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601E" w:rsidRPr="00A20763" w:rsidRDefault="006419A5" w:rsidP="006419A5">
      <w:pPr>
        <w:jc w:val="center"/>
        <w:rPr>
          <w:rFonts w:ascii="Arial" w:hAnsi="Arial" w:cs="Arial"/>
          <w:b/>
          <w:bCs/>
          <w:lang w:val="fr-CH"/>
        </w:rPr>
      </w:pPr>
      <w:r w:rsidRPr="00A20763">
        <w:rPr>
          <w:rFonts w:ascii="Arial" w:hAnsi="Arial" w:cs="Arial"/>
          <w:b/>
          <w:bCs/>
          <w:lang w:val="fr-CH"/>
        </w:rPr>
        <w:t>AUTODÉCLARATION DU RISQUE COVID-19</w:t>
      </w:r>
    </w:p>
    <w:p w:rsidR="006419A5" w:rsidRPr="00A20763" w:rsidRDefault="006419A5" w:rsidP="00553FE9">
      <w:pPr>
        <w:jc w:val="both"/>
        <w:rPr>
          <w:rFonts w:ascii="Arial" w:eastAsia="Times New Roman" w:hAnsi="Arial" w:cs="Arial"/>
          <w:lang w:val="fr-CH"/>
        </w:rPr>
      </w:pPr>
    </w:p>
    <w:p w:rsidR="006419A5" w:rsidRPr="006419A5" w:rsidRDefault="006419A5" w:rsidP="006419A5">
      <w:pPr>
        <w:spacing w:before="240"/>
        <w:rPr>
          <w:rFonts w:ascii="Arial" w:hAnsi="Arial" w:cs="Arial"/>
          <w:lang w:val="fr-CH"/>
        </w:rPr>
      </w:pPr>
      <w:r w:rsidRPr="006419A5">
        <w:rPr>
          <w:rFonts w:ascii="Arial" w:hAnsi="Arial" w:cs="Arial"/>
          <w:lang w:val="fr-CH"/>
        </w:rPr>
        <w:t xml:space="preserve">Le soussigné __________________________________, né à ____________________________ </w:t>
      </w:r>
    </w:p>
    <w:p w:rsidR="006419A5" w:rsidRDefault="006419A5" w:rsidP="006419A5">
      <w:pPr>
        <w:spacing w:before="240"/>
        <w:rPr>
          <w:rFonts w:ascii="Arial" w:hAnsi="Arial" w:cs="Arial"/>
          <w:lang w:val="fr-CH"/>
        </w:rPr>
      </w:pPr>
      <w:r w:rsidRPr="006419A5">
        <w:rPr>
          <w:rFonts w:ascii="Arial" w:hAnsi="Arial" w:cs="Arial"/>
          <w:lang w:val="fr-CH"/>
        </w:rPr>
        <w:t xml:space="preserve">Date ________________, licence </w:t>
      </w:r>
      <w:proofErr w:type="gramStart"/>
      <w:r w:rsidRPr="006419A5">
        <w:rPr>
          <w:rFonts w:ascii="Arial" w:hAnsi="Arial" w:cs="Arial"/>
          <w:lang w:val="fr-CH"/>
        </w:rPr>
        <w:t>n .</w:t>
      </w:r>
      <w:proofErr w:type="gramEnd"/>
      <w:r w:rsidRPr="006419A5">
        <w:rPr>
          <w:rFonts w:ascii="Arial" w:hAnsi="Arial" w:cs="Arial"/>
          <w:lang w:val="fr-CH"/>
        </w:rPr>
        <w:t xml:space="preserve">________________ en tant que pilote / mécanicien / </w:t>
      </w:r>
      <w:proofErr w:type="spellStart"/>
      <w:r w:rsidRPr="006419A5">
        <w:rPr>
          <w:rFonts w:ascii="Arial" w:hAnsi="Arial" w:cs="Arial"/>
          <w:lang w:val="fr-CH"/>
        </w:rPr>
        <w:t>ingé</w:t>
      </w:r>
      <w:proofErr w:type="spellEnd"/>
    </w:p>
    <w:p w:rsidR="006419A5" w:rsidRPr="006419A5" w:rsidRDefault="006419A5" w:rsidP="006419A5">
      <w:pPr>
        <w:spacing w:before="240"/>
        <w:rPr>
          <w:rFonts w:ascii="Arial" w:hAnsi="Arial" w:cs="Arial"/>
          <w:lang w:val="fr-CH"/>
        </w:rPr>
      </w:pPr>
      <w:proofErr w:type="spellStart"/>
      <w:proofErr w:type="gramStart"/>
      <w:r w:rsidRPr="006419A5">
        <w:rPr>
          <w:rFonts w:ascii="Arial" w:hAnsi="Arial" w:cs="Arial"/>
          <w:lang w:val="fr-CH"/>
        </w:rPr>
        <w:t>nieur</w:t>
      </w:r>
      <w:proofErr w:type="spellEnd"/>
      <w:proofErr w:type="gramEnd"/>
      <w:r w:rsidRPr="006419A5">
        <w:rPr>
          <w:rFonts w:ascii="Arial" w:hAnsi="Arial" w:cs="Arial"/>
          <w:lang w:val="fr-CH"/>
        </w:rPr>
        <w:t xml:space="preserve"> / Directeur de course / Chef d'équipe, accompagnateur </w:t>
      </w:r>
      <w:r>
        <w:rPr>
          <w:rFonts w:ascii="Arial" w:hAnsi="Arial" w:cs="Arial"/>
          <w:lang w:val="fr-CH"/>
        </w:rPr>
        <w:t>___</w:t>
      </w:r>
      <w:r w:rsidRPr="006419A5">
        <w:rPr>
          <w:rFonts w:ascii="Arial" w:hAnsi="Arial" w:cs="Arial"/>
          <w:lang w:val="fr-CH"/>
        </w:rPr>
        <w:t>__________________________</w:t>
      </w:r>
    </w:p>
    <w:p w:rsidR="006419A5" w:rsidRPr="006419A5" w:rsidRDefault="006419A5" w:rsidP="006419A5">
      <w:pPr>
        <w:spacing w:before="240"/>
        <w:rPr>
          <w:rFonts w:ascii="Arial" w:hAnsi="Arial" w:cs="Arial"/>
          <w:lang w:val="fr-CH"/>
        </w:rPr>
      </w:pPr>
      <w:proofErr w:type="gramStart"/>
      <w:r w:rsidRPr="006419A5">
        <w:rPr>
          <w:rFonts w:ascii="Arial" w:hAnsi="Arial" w:cs="Arial"/>
          <w:lang w:val="fr-CH"/>
        </w:rPr>
        <w:t>de</w:t>
      </w:r>
      <w:proofErr w:type="gramEnd"/>
      <w:r w:rsidRPr="006419A5">
        <w:rPr>
          <w:rFonts w:ascii="Arial" w:hAnsi="Arial" w:cs="Arial"/>
          <w:lang w:val="fr-CH"/>
        </w:rPr>
        <w:t xml:space="preserve"> l'épreuve / de l'entraînement / de la course </w:t>
      </w:r>
      <w:r>
        <w:rPr>
          <w:rFonts w:ascii="Arial" w:hAnsi="Arial" w:cs="Arial"/>
          <w:lang w:val="fr-CH"/>
        </w:rPr>
        <w:t>_________________________________________</w:t>
      </w:r>
    </w:p>
    <w:p w:rsidR="006419A5" w:rsidRPr="006419A5" w:rsidRDefault="006419A5" w:rsidP="006419A5">
      <w:pPr>
        <w:spacing w:before="240"/>
        <w:rPr>
          <w:rFonts w:ascii="Arial" w:hAnsi="Arial" w:cs="Arial"/>
          <w:lang w:val="de-CH"/>
        </w:rPr>
      </w:pPr>
      <w:r w:rsidRPr="006419A5">
        <w:rPr>
          <w:rFonts w:ascii="Arial" w:hAnsi="Arial" w:cs="Arial"/>
          <w:lang w:val="de-CH"/>
        </w:rPr>
        <w:t>vom__________________________________ in ______________________________________</w:t>
      </w:r>
    </w:p>
    <w:p w:rsidR="00C83DF6" w:rsidRPr="006419A5" w:rsidRDefault="006419A5" w:rsidP="006419A5">
      <w:pPr>
        <w:spacing w:before="240"/>
        <w:rPr>
          <w:rFonts w:ascii="Arial" w:eastAsia="Times New Roman" w:hAnsi="Arial" w:cs="Arial"/>
          <w:bCs/>
          <w:lang w:val="fr-CH"/>
        </w:rPr>
      </w:pPr>
      <w:proofErr w:type="gramStart"/>
      <w:r w:rsidRPr="006419A5">
        <w:rPr>
          <w:rFonts w:ascii="Arial" w:hAnsi="Arial" w:cs="Arial"/>
          <w:lang w:val="fr-CH"/>
        </w:rPr>
        <w:t>sous</w:t>
      </w:r>
      <w:proofErr w:type="gramEnd"/>
      <w:r w:rsidRPr="006419A5">
        <w:rPr>
          <w:rFonts w:ascii="Arial" w:hAnsi="Arial" w:cs="Arial"/>
          <w:lang w:val="fr-CH"/>
        </w:rPr>
        <w:t xml:space="preserve"> sa propre responsabilité à tous les effets juridiques</w:t>
      </w:r>
    </w:p>
    <w:p w:rsidR="00553FE9" w:rsidRPr="006419A5" w:rsidRDefault="00553FE9" w:rsidP="00553FE9">
      <w:pPr>
        <w:jc w:val="center"/>
        <w:rPr>
          <w:rFonts w:ascii="Arial" w:eastAsia="Times New Roman" w:hAnsi="Arial" w:cs="Arial"/>
          <w:bCs/>
          <w:u w:val="single"/>
          <w:lang w:val="fr-CH"/>
        </w:rPr>
      </w:pPr>
    </w:p>
    <w:p w:rsidR="006419A5" w:rsidRDefault="006419A5" w:rsidP="00553FE9">
      <w:pPr>
        <w:jc w:val="center"/>
        <w:rPr>
          <w:rFonts w:ascii="Arial" w:eastAsia="Times New Roman" w:hAnsi="Arial" w:cs="Arial"/>
          <w:b/>
          <w:bCs/>
          <w:u w:val="single"/>
          <w:lang w:val="fr-CH"/>
        </w:rPr>
      </w:pPr>
    </w:p>
    <w:p w:rsidR="00C83DF6" w:rsidRPr="006419A5" w:rsidRDefault="006419A5" w:rsidP="00553FE9">
      <w:pPr>
        <w:jc w:val="center"/>
        <w:rPr>
          <w:rFonts w:ascii="Arial" w:eastAsia="Times New Roman" w:hAnsi="Arial" w:cs="Arial"/>
          <w:b/>
          <w:bCs/>
          <w:u w:val="single"/>
          <w:lang w:val="fr-CH"/>
        </w:rPr>
      </w:pPr>
      <w:r w:rsidRPr="006419A5">
        <w:rPr>
          <w:rFonts w:ascii="Arial" w:eastAsia="Times New Roman" w:hAnsi="Arial" w:cs="Arial"/>
          <w:b/>
          <w:bCs/>
          <w:u w:val="single"/>
          <w:lang w:val="fr-CH"/>
        </w:rPr>
        <w:t>DECLARE</w:t>
      </w:r>
    </w:p>
    <w:p w:rsidR="00C83DF6" w:rsidRPr="006419A5" w:rsidRDefault="00C83DF6" w:rsidP="00553FE9">
      <w:pPr>
        <w:rPr>
          <w:rFonts w:ascii="Arial" w:eastAsia="Times New Roman" w:hAnsi="Arial" w:cs="Arial"/>
          <w:bCs/>
          <w:lang w:val="fr-CH"/>
        </w:rPr>
      </w:pPr>
    </w:p>
    <w:p w:rsidR="006419A5" w:rsidRPr="006419A5" w:rsidRDefault="006419A5" w:rsidP="006419A5">
      <w:pPr>
        <w:rPr>
          <w:rFonts w:ascii="Arial" w:hAnsi="Arial" w:cs="Arial"/>
          <w:lang w:val="fr-CH"/>
        </w:rPr>
      </w:pPr>
      <w:proofErr w:type="gramStart"/>
      <w:r w:rsidRPr="006419A5">
        <w:rPr>
          <w:rFonts w:ascii="Arial" w:hAnsi="Arial" w:cs="Arial"/>
          <w:lang w:val="fr-CH"/>
        </w:rPr>
        <w:t>conformément</w:t>
      </w:r>
      <w:proofErr w:type="gramEnd"/>
      <w:r w:rsidRPr="006419A5">
        <w:rPr>
          <w:rFonts w:ascii="Arial" w:hAnsi="Arial" w:cs="Arial"/>
          <w:lang w:val="fr-CH"/>
        </w:rPr>
        <w:t xml:space="preserve"> à la législation en vigueur, ainsi qu'au Protocole Gouvernement - Partenaires sociaux du 24 avril 2020, aux directives du Cabinet du Premier ministre - Bureau des sports du 4 mai 2020 et au Protocole de l'ACI pour la sécurité en matière de risque de coronavirus, qu'il a été informé et CONVIENT que l'accès à l'aire de compétition ne sera pas autorisé si une personne</w:t>
      </w:r>
    </w:p>
    <w:p w:rsidR="006419A5" w:rsidRPr="006419A5" w:rsidRDefault="006419A5" w:rsidP="006419A5">
      <w:pPr>
        <w:pStyle w:val="Listenabsatz"/>
        <w:numPr>
          <w:ilvl w:val="0"/>
          <w:numId w:val="11"/>
        </w:numPr>
        <w:ind w:left="426"/>
        <w:rPr>
          <w:rFonts w:ascii="Arial" w:hAnsi="Arial" w:cs="Arial"/>
          <w:lang w:val="fr-CH"/>
        </w:rPr>
      </w:pPr>
      <w:r w:rsidRPr="006419A5">
        <w:rPr>
          <w:rFonts w:ascii="Arial" w:hAnsi="Arial" w:cs="Arial"/>
          <w:lang w:val="fr-CH"/>
        </w:rPr>
        <w:t>est en quarantaine, ou</w:t>
      </w:r>
    </w:p>
    <w:p w:rsidR="006419A5" w:rsidRPr="006419A5" w:rsidRDefault="006419A5" w:rsidP="006419A5">
      <w:pPr>
        <w:pStyle w:val="Listenabsatz"/>
        <w:numPr>
          <w:ilvl w:val="0"/>
          <w:numId w:val="11"/>
        </w:numPr>
        <w:ind w:left="426"/>
        <w:rPr>
          <w:rFonts w:ascii="Arial" w:hAnsi="Arial" w:cs="Arial"/>
          <w:lang w:val="fr-CH"/>
        </w:rPr>
      </w:pPr>
      <w:r w:rsidRPr="006419A5">
        <w:rPr>
          <w:rFonts w:ascii="Arial" w:hAnsi="Arial" w:cs="Arial"/>
          <w:lang w:val="fr-CH"/>
        </w:rPr>
        <w:t>dans laquelle le Covid-19 (maladie à coronavirus) est actif, ou</w:t>
      </w:r>
    </w:p>
    <w:p w:rsidR="006419A5" w:rsidRPr="006419A5" w:rsidRDefault="006419A5" w:rsidP="006419A5">
      <w:pPr>
        <w:pStyle w:val="Listenabsatz"/>
        <w:numPr>
          <w:ilvl w:val="0"/>
          <w:numId w:val="11"/>
        </w:numPr>
        <w:ind w:left="426"/>
        <w:rPr>
          <w:rFonts w:ascii="Arial" w:hAnsi="Arial" w:cs="Arial"/>
          <w:lang w:val="fr-CH"/>
        </w:rPr>
      </w:pPr>
      <w:r w:rsidRPr="006419A5">
        <w:rPr>
          <w:rFonts w:ascii="Arial" w:hAnsi="Arial" w:cs="Arial"/>
          <w:lang w:val="fr-CH"/>
        </w:rPr>
        <w:t xml:space="preserve">a ou a eu une température corporelle supérieure à 37,5° au cours des 5 derniers jours, ou </w:t>
      </w:r>
    </w:p>
    <w:p w:rsidR="006419A5" w:rsidRPr="006419A5" w:rsidRDefault="006419A5" w:rsidP="006419A5">
      <w:pPr>
        <w:pStyle w:val="Listenabsatz"/>
        <w:numPr>
          <w:ilvl w:val="0"/>
          <w:numId w:val="11"/>
        </w:numPr>
        <w:ind w:left="426"/>
        <w:rPr>
          <w:rFonts w:ascii="Arial" w:hAnsi="Arial" w:cs="Arial"/>
          <w:lang w:val="fr-CH"/>
        </w:rPr>
      </w:pPr>
      <w:r w:rsidRPr="006419A5">
        <w:rPr>
          <w:rFonts w:ascii="Arial" w:hAnsi="Arial" w:cs="Arial"/>
          <w:lang w:val="fr-CH"/>
        </w:rPr>
        <w:t>présente ou a présenté l'un des autres symptômes suivants au cours des 5 derniers jours : (i) perte importante du goût (arômes), (ii) perte importante de l'odorat (odeurs), (iii) toux sèche, (iv) difficulté à respirer, (v) fatigue importante, (vi) congestion nasale, (vii) maux de tête, (viii) diarrhée, ou</w:t>
      </w:r>
    </w:p>
    <w:p w:rsidR="0060601E" w:rsidRPr="006419A5" w:rsidRDefault="006419A5" w:rsidP="006419A5">
      <w:pPr>
        <w:pStyle w:val="Listenabsatz"/>
        <w:numPr>
          <w:ilvl w:val="0"/>
          <w:numId w:val="11"/>
        </w:numPr>
        <w:ind w:left="426"/>
        <w:rPr>
          <w:rFonts w:ascii="Arial" w:eastAsia="Times New Roman" w:hAnsi="Arial" w:cs="Arial"/>
          <w:bCs/>
          <w:u w:val="single"/>
          <w:lang w:val="fr-CH"/>
        </w:rPr>
      </w:pPr>
      <w:r w:rsidRPr="006419A5">
        <w:rPr>
          <w:rFonts w:ascii="Arial" w:hAnsi="Arial" w:cs="Arial"/>
          <w:lang w:val="fr-CH"/>
        </w:rPr>
        <w:t>a été en contact avec des personnes séropositives pour le coronavirus ou des membres de leur famille au cours des 14 derniers jours, même si aucun symptôme n'est apparu.</w:t>
      </w:r>
    </w:p>
    <w:p w:rsidR="00110E81" w:rsidRPr="006419A5" w:rsidRDefault="00110E81" w:rsidP="00553FE9">
      <w:pPr>
        <w:jc w:val="center"/>
        <w:rPr>
          <w:rFonts w:ascii="Arial" w:eastAsia="Times New Roman" w:hAnsi="Arial" w:cs="Arial"/>
          <w:bCs/>
          <w:u w:val="single"/>
          <w:lang w:val="fr-CH"/>
        </w:rPr>
      </w:pPr>
    </w:p>
    <w:p w:rsidR="006419A5" w:rsidRPr="00A20763" w:rsidRDefault="006419A5" w:rsidP="00553FE9">
      <w:pPr>
        <w:jc w:val="center"/>
        <w:rPr>
          <w:rFonts w:ascii="Arial" w:hAnsi="Arial" w:cs="Arial"/>
          <w:b/>
          <w:bCs/>
          <w:u w:val="single"/>
          <w:lang w:val="fr-CH"/>
        </w:rPr>
      </w:pPr>
    </w:p>
    <w:p w:rsidR="0060601E" w:rsidRPr="00110E81" w:rsidRDefault="006419A5" w:rsidP="00553FE9">
      <w:pPr>
        <w:jc w:val="center"/>
        <w:rPr>
          <w:rFonts w:ascii="Arial" w:hAnsi="Arial" w:cs="Arial"/>
          <w:b/>
        </w:rPr>
      </w:pPr>
      <w:r>
        <w:rPr>
          <w:rFonts w:ascii="Arial" w:hAnsi="Arial" w:cs="Arial"/>
          <w:b/>
          <w:bCs/>
          <w:u w:val="single"/>
        </w:rPr>
        <w:t>ATTESTE QUE</w:t>
      </w:r>
    </w:p>
    <w:p w:rsidR="0060601E" w:rsidRPr="00110E81" w:rsidRDefault="006419A5" w:rsidP="00553FE9">
      <w:pPr>
        <w:rPr>
          <w:rFonts w:ascii="Arial" w:hAnsi="Arial" w:cs="Arial"/>
          <w:b/>
        </w:rPr>
      </w:pPr>
      <w:proofErr w:type="spellStart"/>
      <w:r>
        <w:rPr>
          <w:rFonts w:ascii="Arial" w:hAnsi="Arial" w:cs="Arial"/>
          <w:b/>
          <w:bCs/>
          <w:u w:val="single"/>
        </w:rPr>
        <w:t>État</w:t>
      </w:r>
      <w:proofErr w:type="spellEnd"/>
    </w:p>
    <w:tbl>
      <w:tblPr>
        <w:tblW w:w="9632" w:type="dxa"/>
        <w:tblInd w:w="188" w:type="dxa"/>
        <w:tblLayout w:type="fixed"/>
        <w:tblCellMar>
          <w:top w:w="80" w:type="dxa"/>
          <w:left w:w="80" w:type="dxa"/>
          <w:bottom w:w="80" w:type="dxa"/>
          <w:right w:w="80" w:type="dxa"/>
        </w:tblCellMar>
        <w:tblLook w:val="0000" w:firstRow="0" w:lastRow="0" w:firstColumn="0" w:lastColumn="0" w:noHBand="0" w:noVBand="0"/>
      </w:tblPr>
      <w:tblGrid>
        <w:gridCol w:w="7879"/>
        <w:gridCol w:w="876"/>
        <w:gridCol w:w="877"/>
      </w:tblGrid>
      <w:tr w:rsidR="0060601E" w:rsidRPr="00553FE9" w:rsidTr="00FB4917">
        <w:trPr>
          <w:trHeight w:val="300"/>
        </w:trPr>
        <w:tc>
          <w:tcPr>
            <w:tcW w:w="7879" w:type="dxa"/>
            <w:tcBorders>
              <w:top w:val="single" w:sz="4" w:space="0" w:color="000000"/>
              <w:left w:val="single" w:sz="4" w:space="0" w:color="000000"/>
              <w:bottom w:val="single" w:sz="4" w:space="0" w:color="000000"/>
              <w:right w:val="single" w:sz="4" w:space="0" w:color="000000"/>
            </w:tcBorders>
            <w:shd w:val="clear" w:color="auto" w:fill="CDD4E9"/>
          </w:tcPr>
          <w:p w:rsidR="0060601E" w:rsidRPr="00553FE9" w:rsidRDefault="006419A5" w:rsidP="00553FE9">
            <w:pPr>
              <w:rPr>
                <w:rFonts w:ascii="Arial" w:hAnsi="Arial" w:cs="Arial"/>
              </w:rPr>
            </w:pPr>
            <w:r>
              <w:rPr>
                <w:rFonts w:ascii="Arial" w:hAnsi="Arial" w:cs="Arial"/>
              </w:rPr>
              <w:t xml:space="preserve">En </w:t>
            </w:r>
            <w:proofErr w:type="spellStart"/>
            <w:r>
              <w:rPr>
                <w:rFonts w:ascii="Arial" w:hAnsi="Arial" w:cs="Arial"/>
              </w:rPr>
              <w:t>quarantaine</w:t>
            </w:r>
            <w:proofErr w:type="spellEnd"/>
          </w:p>
        </w:tc>
        <w:tc>
          <w:tcPr>
            <w:tcW w:w="876" w:type="dxa"/>
            <w:tcBorders>
              <w:top w:val="single" w:sz="4" w:space="0" w:color="000000"/>
              <w:left w:val="single" w:sz="4" w:space="0" w:color="000000"/>
              <w:bottom w:val="single" w:sz="4" w:space="0" w:color="000000"/>
              <w:right w:val="single" w:sz="4" w:space="0" w:color="000000"/>
            </w:tcBorders>
            <w:shd w:val="clear" w:color="auto" w:fill="CDD4E9"/>
          </w:tcPr>
          <w:p w:rsidR="0060601E" w:rsidRPr="00553FE9" w:rsidRDefault="006419A5" w:rsidP="00553FE9">
            <w:pPr>
              <w:jc w:val="center"/>
              <w:rPr>
                <w:rFonts w:ascii="Arial" w:hAnsi="Arial" w:cs="Arial"/>
              </w:rPr>
            </w:pPr>
            <w:r>
              <w:rPr>
                <w:rFonts w:ascii="Arial" w:hAnsi="Arial" w:cs="Arial"/>
              </w:rPr>
              <w:t>OUI</w:t>
            </w:r>
          </w:p>
        </w:tc>
        <w:tc>
          <w:tcPr>
            <w:tcW w:w="877" w:type="dxa"/>
            <w:tcBorders>
              <w:top w:val="single" w:sz="4" w:space="0" w:color="000000"/>
              <w:left w:val="single" w:sz="4" w:space="0" w:color="000000"/>
              <w:bottom w:val="single" w:sz="4" w:space="0" w:color="000000"/>
              <w:right w:val="single" w:sz="4" w:space="0" w:color="000000"/>
            </w:tcBorders>
            <w:shd w:val="clear" w:color="auto" w:fill="CDD4E9"/>
          </w:tcPr>
          <w:p w:rsidR="0060601E" w:rsidRPr="00553FE9" w:rsidRDefault="006419A5" w:rsidP="00553FE9">
            <w:pPr>
              <w:jc w:val="center"/>
              <w:rPr>
                <w:rFonts w:ascii="Arial" w:hAnsi="Arial" w:cs="Arial"/>
              </w:rPr>
            </w:pPr>
            <w:r>
              <w:rPr>
                <w:rFonts w:ascii="Arial" w:hAnsi="Arial" w:cs="Arial"/>
              </w:rPr>
              <w:t>NON</w:t>
            </w:r>
          </w:p>
        </w:tc>
      </w:tr>
      <w:tr w:rsidR="006419A5" w:rsidRPr="00553FE9" w:rsidTr="00FB4917">
        <w:trPr>
          <w:trHeight w:val="300"/>
        </w:trPr>
        <w:tc>
          <w:tcPr>
            <w:tcW w:w="7879" w:type="dxa"/>
            <w:tcBorders>
              <w:top w:val="single" w:sz="4" w:space="0" w:color="000000"/>
              <w:left w:val="single" w:sz="4" w:space="0" w:color="000000"/>
              <w:bottom w:val="single" w:sz="4" w:space="0" w:color="000000"/>
              <w:right w:val="single" w:sz="4" w:space="0" w:color="000000"/>
            </w:tcBorders>
            <w:shd w:val="clear" w:color="auto" w:fill="CDD4E9"/>
          </w:tcPr>
          <w:p w:rsidR="006419A5" w:rsidRPr="006419A5" w:rsidRDefault="006419A5" w:rsidP="006419A5">
            <w:pPr>
              <w:rPr>
                <w:rFonts w:ascii="Arial" w:hAnsi="Arial" w:cs="Arial"/>
                <w:lang w:val="fr-CH"/>
              </w:rPr>
            </w:pPr>
            <w:r w:rsidRPr="006419A5">
              <w:rPr>
                <w:rFonts w:ascii="Arial" w:hAnsi="Arial" w:cs="Arial"/>
                <w:lang w:val="fr-CH"/>
              </w:rPr>
              <w:t xml:space="preserve">Actuellement tombé en maladie avec </w:t>
            </w:r>
            <w:r>
              <w:rPr>
                <w:rFonts w:ascii="Arial" w:hAnsi="Arial" w:cs="Arial"/>
                <w:lang w:val="fr-CH"/>
              </w:rPr>
              <w:t>Covid-19</w:t>
            </w:r>
          </w:p>
        </w:tc>
        <w:tc>
          <w:tcPr>
            <w:tcW w:w="876" w:type="dxa"/>
            <w:tcBorders>
              <w:top w:val="single" w:sz="4" w:space="0" w:color="000000"/>
              <w:left w:val="single" w:sz="4" w:space="0" w:color="000000"/>
              <w:bottom w:val="single" w:sz="4" w:space="0" w:color="000000"/>
              <w:right w:val="single" w:sz="4" w:space="0" w:color="000000"/>
            </w:tcBorders>
            <w:shd w:val="clear" w:color="auto" w:fill="CDD4E9"/>
          </w:tcPr>
          <w:p w:rsidR="006419A5" w:rsidRPr="00553FE9" w:rsidRDefault="006419A5" w:rsidP="006419A5">
            <w:pPr>
              <w:jc w:val="center"/>
              <w:rPr>
                <w:rFonts w:ascii="Arial" w:hAnsi="Arial" w:cs="Arial"/>
              </w:rPr>
            </w:pPr>
            <w:r>
              <w:rPr>
                <w:rFonts w:ascii="Arial" w:hAnsi="Arial" w:cs="Arial"/>
              </w:rPr>
              <w:t>OUI</w:t>
            </w:r>
          </w:p>
        </w:tc>
        <w:tc>
          <w:tcPr>
            <w:tcW w:w="877" w:type="dxa"/>
            <w:tcBorders>
              <w:top w:val="single" w:sz="4" w:space="0" w:color="000000"/>
              <w:left w:val="single" w:sz="4" w:space="0" w:color="000000"/>
              <w:bottom w:val="single" w:sz="4" w:space="0" w:color="000000"/>
              <w:right w:val="single" w:sz="4" w:space="0" w:color="000000"/>
            </w:tcBorders>
            <w:shd w:val="clear" w:color="auto" w:fill="CDD4E9"/>
          </w:tcPr>
          <w:p w:rsidR="006419A5" w:rsidRPr="00553FE9" w:rsidRDefault="006419A5" w:rsidP="006419A5">
            <w:pPr>
              <w:jc w:val="center"/>
              <w:rPr>
                <w:rFonts w:ascii="Arial" w:hAnsi="Arial" w:cs="Arial"/>
              </w:rPr>
            </w:pPr>
            <w:r>
              <w:rPr>
                <w:rFonts w:ascii="Arial" w:hAnsi="Arial" w:cs="Arial"/>
              </w:rPr>
              <w:t>NON</w:t>
            </w:r>
          </w:p>
        </w:tc>
      </w:tr>
    </w:tbl>
    <w:p w:rsidR="0060601E" w:rsidRPr="00553FE9" w:rsidRDefault="0060601E" w:rsidP="00553FE9">
      <w:pPr>
        <w:widowControl w:val="0"/>
        <w:rPr>
          <w:rFonts w:ascii="Arial" w:eastAsia="Times New Roman" w:hAnsi="Arial" w:cs="Arial"/>
          <w:bCs/>
          <w:u w:val="single"/>
        </w:rPr>
      </w:pPr>
    </w:p>
    <w:p w:rsidR="0060601E" w:rsidRPr="00553FE9" w:rsidRDefault="0060601E" w:rsidP="00553FE9">
      <w:pPr>
        <w:rPr>
          <w:rFonts w:ascii="Arial" w:eastAsia="Times New Roman" w:hAnsi="Arial" w:cs="Arial"/>
          <w:bCs/>
          <w:u w:val="single"/>
        </w:rPr>
      </w:pPr>
    </w:p>
    <w:p w:rsidR="0060601E" w:rsidRPr="00110E81" w:rsidRDefault="00FB4917" w:rsidP="00553FE9">
      <w:pPr>
        <w:rPr>
          <w:rFonts w:ascii="Arial" w:hAnsi="Arial" w:cs="Arial"/>
          <w:b/>
        </w:rPr>
      </w:pPr>
      <w:proofErr w:type="spellStart"/>
      <w:r w:rsidRPr="00110E81">
        <w:rPr>
          <w:rFonts w:ascii="Arial" w:hAnsi="Arial" w:cs="Arial"/>
          <w:b/>
          <w:bCs/>
          <w:u w:val="single"/>
        </w:rPr>
        <w:t>Symptome</w:t>
      </w:r>
      <w:proofErr w:type="spellEnd"/>
    </w:p>
    <w:tbl>
      <w:tblPr>
        <w:tblW w:w="9632" w:type="dxa"/>
        <w:tblInd w:w="188" w:type="dxa"/>
        <w:tblLayout w:type="fixed"/>
        <w:tblCellMar>
          <w:top w:w="80" w:type="dxa"/>
          <w:left w:w="80" w:type="dxa"/>
          <w:bottom w:w="80" w:type="dxa"/>
          <w:right w:w="80" w:type="dxa"/>
        </w:tblCellMar>
        <w:tblLook w:val="0000" w:firstRow="0" w:lastRow="0" w:firstColumn="0" w:lastColumn="0" w:noHBand="0" w:noVBand="0"/>
      </w:tblPr>
      <w:tblGrid>
        <w:gridCol w:w="7879"/>
        <w:gridCol w:w="876"/>
        <w:gridCol w:w="877"/>
      </w:tblGrid>
      <w:tr w:rsidR="006419A5" w:rsidRPr="00553FE9" w:rsidTr="00FB4917">
        <w:trPr>
          <w:trHeight w:val="300"/>
        </w:trPr>
        <w:tc>
          <w:tcPr>
            <w:tcW w:w="7879" w:type="dxa"/>
            <w:tcBorders>
              <w:top w:val="single" w:sz="4" w:space="0" w:color="000000"/>
              <w:left w:val="single" w:sz="4" w:space="0" w:color="000000"/>
              <w:bottom w:val="single" w:sz="4" w:space="0" w:color="000000"/>
              <w:right w:val="single" w:sz="4" w:space="0" w:color="000000"/>
            </w:tcBorders>
            <w:shd w:val="clear" w:color="auto" w:fill="CDD4E9"/>
          </w:tcPr>
          <w:p w:rsidR="006419A5" w:rsidRPr="006419A5" w:rsidRDefault="006419A5" w:rsidP="006419A5">
            <w:pPr>
              <w:rPr>
                <w:rFonts w:ascii="Arial" w:hAnsi="Arial" w:cs="Arial"/>
                <w:lang w:val="fr-CH"/>
              </w:rPr>
            </w:pPr>
            <w:r w:rsidRPr="006419A5">
              <w:rPr>
                <w:rFonts w:ascii="Arial" w:hAnsi="Arial" w:cs="Arial"/>
                <w:lang w:val="fr-CH"/>
              </w:rPr>
              <w:t>Température corporelle supérieure à 37.5 ° dans les 5 jours pass</w:t>
            </w:r>
            <w:r>
              <w:rPr>
                <w:rFonts w:ascii="Arial" w:hAnsi="Arial" w:cs="Arial"/>
                <w:lang w:val="fr-CH"/>
              </w:rPr>
              <w:t>és</w:t>
            </w:r>
          </w:p>
        </w:tc>
        <w:tc>
          <w:tcPr>
            <w:tcW w:w="876" w:type="dxa"/>
            <w:tcBorders>
              <w:top w:val="single" w:sz="4" w:space="0" w:color="000000"/>
              <w:left w:val="single" w:sz="4" w:space="0" w:color="000000"/>
              <w:bottom w:val="single" w:sz="4" w:space="0" w:color="000000"/>
              <w:right w:val="single" w:sz="4" w:space="0" w:color="000000"/>
            </w:tcBorders>
            <w:shd w:val="clear" w:color="auto" w:fill="CDD4E9"/>
          </w:tcPr>
          <w:p w:rsidR="006419A5" w:rsidRPr="00553FE9" w:rsidRDefault="006419A5" w:rsidP="006419A5">
            <w:pPr>
              <w:jc w:val="center"/>
              <w:rPr>
                <w:rFonts w:ascii="Arial" w:hAnsi="Arial" w:cs="Arial"/>
              </w:rPr>
            </w:pPr>
            <w:r>
              <w:rPr>
                <w:rFonts w:ascii="Arial" w:hAnsi="Arial" w:cs="Arial"/>
              </w:rPr>
              <w:t>OUI</w:t>
            </w:r>
          </w:p>
        </w:tc>
        <w:tc>
          <w:tcPr>
            <w:tcW w:w="877" w:type="dxa"/>
            <w:tcBorders>
              <w:top w:val="single" w:sz="4" w:space="0" w:color="000000"/>
              <w:left w:val="single" w:sz="4" w:space="0" w:color="000000"/>
              <w:bottom w:val="single" w:sz="4" w:space="0" w:color="000000"/>
              <w:right w:val="single" w:sz="4" w:space="0" w:color="000000"/>
            </w:tcBorders>
            <w:shd w:val="clear" w:color="auto" w:fill="CDD4E9"/>
          </w:tcPr>
          <w:p w:rsidR="006419A5" w:rsidRPr="00553FE9" w:rsidRDefault="006419A5" w:rsidP="006419A5">
            <w:pPr>
              <w:jc w:val="center"/>
              <w:rPr>
                <w:rFonts w:ascii="Arial" w:hAnsi="Arial" w:cs="Arial"/>
              </w:rPr>
            </w:pPr>
            <w:r>
              <w:rPr>
                <w:rFonts w:ascii="Arial" w:hAnsi="Arial" w:cs="Arial"/>
              </w:rPr>
              <w:t>NON</w:t>
            </w:r>
          </w:p>
        </w:tc>
      </w:tr>
      <w:tr w:rsidR="006419A5" w:rsidRPr="00553FE9" w:rsidTr="00FB4917">
        <w:trPr>
          <w:trHeight w:val="300"/>
        </w:trPr>
        <w:tc>
          <w:tcPr>
            <w:tcW w:w="7879" w:type="dxa"/>
            <w:tcBorders>
              <w:top w:val="single" w:sz="4" w:space="0" w:color="000000"/>
              <w:left w:val="single" w:sz="4" w:space="0" w:color="000000"/>
              <w:bottom w:val="single" w:sz="4" w:space="0" w:color="000000"/>
              <w:right w:val="single" w:sz="4" w:space="0" w:color="000000"/>
            </w:tcBorders>
            <w:shd w:val="clear" w:color="auto" w:fill="CDD4E9"/>
          </w:tcPr>
          <w:p w:rsidR="006419A5" w:rsidRPr="006419A5" w:rsidRDefault="006419A5" w:rsidP="006419A5">
            <w:pPr>
              <w:rPr>
                <w:rFonts w:ascii="Arial" w:hAnsi="Arial" w:cs="Arial"/>
                <w:lang w:val="fr-CH"/>
              </w:rPr>
            </w:pPr>
            <w:r w:rsidRPr="006419A5">
              <w:rPr>
                <w:rFonts w:ascii="Arial" w:hAnsi="Arial" w:cs="Arial"/>
                <w:lang w:val="fr-CH"/>
              </w:rPr>
              <w:t>Perte importante du goût dans les 5 jours pass</w:t>
            </w:r>
            <w:r>
              <w:rPr>
                <w:rFonts w:ascii="Arial" w:hAnsi="Arial" w:cs="Arial"/>
                <w:lang w:val="fr-CH"/>
              </w:rPr>
              <w:t>és</w:t>
            </w:r>
          </w:p>
        </w:tc>
        <w:tc>
          <w:tcPr>
            <w:tcW w:w="876" w:type="dxa"/>
            <w:tcBorders>
              <w:top w:val="single" w:sz="4" w:space="0" w:color="000000"/>
              <w:left w:val="single" w:sz="4" w:space="0" w:color="000000"/>
              <w:bottom w:val="single" w:sz="4" w:space="0" w:color="000000"/>
              <w:right w:val="single" w:sz="4" w:space="0" w:color="000000"/>
            </w:tcBorders>
            <w:shd w:val="clear" w:color="auto" w:fill="CDD4E9"/>
          </w:tcPr>
          <w:p w:rsidR="006419A5" w:rsidRPr="00553FE9" w:rsidRDefault="006419A5" w:rsidP="006419A5">
            <w:pPr>
              <w:jc w:val="center"/>
              <w:rPr>
                <w:rFonts w:ascii="Arial" w:hAnsi="Arial" w:cs="Arial"/>
              </w:rPr>
            </w:pPr>
            <w:r>
              <w:rPr>
                <w:rFonts w:ascii="Arial" w:hAnsi="Arial" w:cs="Arial"/>
              </w:rPr>
              <w:t>OUI</w:t>
            </w:r>
          </w:p>
        </w:tc>
        <w:tc>
          <w:tcPr>
            <w:tcW w:w="877" w:type="dxa"/>
            <w:tcBorders>
              <w:top w:val="single" w:sz="4" w:space="0" w:color="000000"/>
              <w:left w:val="single" w:sz="4" w:space="0" w:color="000000"/>
              <w:bottom w:val="single" w:sz="4" w:space="0" w:color="000000"/>
              <w:right w:val="single" w:sz="4" w:space="0" w:color="000000"/>
            </w:tcBorders>
            <w:shd w:val="clear" w:color="auto" w:fill="CDD4E9"/>
          </w:tcPr>
          <w:p w:rsidR="006419A5" w:rsidRPr="00553FE9" w:rsidRDefault="006419A5" w:rsidP="006419A5">
            <w:pPr>
              <w:jc w:val="center"/>
              <w:rPr>
                <w:rFonts w:ascii="Arial" w:hAnsi="Arial" w:cs="Arial"/>
              </w:rPr>
            </w:pPr>
            <w:r>
              <w:rPr>
                <w:rFonts w:ascii="Arial" w:hAnsi="Arial" w:cs="Arial"/>
              </w:rPr>
              <w:t>NON</w:t>
            </w:r>
          </w:p>
        </w:tc>
      </w:tr>
      <w:tr w:rsidR="006419A5" w:rsidRPr="00553FE9" w:rsidTr="00FB4917">
        <w:trPr>
          <w:trHeight w:val="300"/>
        </w:trPr>
        <w:tc>
          <w:tcPr>
            <w:tcW w:w="7879" w:type="dxa"/>
            <w:tcBorders>
              <w:top w:val="single" w:sz="4" w:space="0" w:color="000000"/>
              <w:left w:val="single" w:sz="4" w:space="0" w:color="000000"/>
              <w:bottom w:val="single" w:sz="4" w:space="0" w:color="000000"/>
              <w:right w:val="single" w:sz="4" w:space="0" w:color="000000"/>
            </w:tcBorders>
            <w:shd w:val="clear" w:color="auto" w:fill="CDD4E9"/>
          </w:tcPr>
          <w:p w:rsidR="006419A5" w:rsidRPr="006419A5" w:rsidRDefault="006419A5" w:rsidP="006419A5">
            <w:pPr>
              <w:rPr>
                <w:rFonts w:ascii="Arial" w:hAnsi="Arial" w:cs="Arial"/>
                <w:lang w:val="fr-CH"/>
              </w:rPr>
            </w:pPr>
            <w:r w:rsidRPr="006419A5">
              <w:rPr>
                <w:rFonts w:ascii="Arial" w:hAnsi="Arial" w:cs="Arial"/>
                <w:lang w:val="fr-CH"/>
              </w:rPr>
              <w:t>Perte importante de l’odorat dans les 5 jours pass</w:t>
            </w:r>
            <w:r>
              <w:rPr>
                <w:rFonts w:ascii="Arial" w:hAnsi="Arial" w:cs="Arial"/>
                <w:lang w:val="fr-CH"/>
              </w:rPr>
              <w:t>és</w:t>
            </w:r>
          </w:p>
        </w:tc>
        <w:tc>
          <w:tcPr>
            <w:tcW w:w="876" w:type="dxa"/>
            <w:tcBorders>
              <w:top w:val="single" w:sz="4" w:space="0" w:color="000000"/>
              <w:left w:val="single" w:sz="4" w:space="0" w:color="000000"/>
              <w:bottom w:val="single" w:sz="4" w:space="0" w:color="000000"/>
              <w:right w:val="single" w:sz="4" w:space="0" w:color="000000"/>
            </w:tcBorders>
            <w:shd w:val="clear" w:color="auto" w:fill="CDD4E9"/>
          </w:tcPr>
          <w:p w:rsidR="006419A5" w:rsidRPr="00553FE9" w:rsidRDefault="006419A5" w:rsidP="006419A5">
            <w:pPr>
              <w:jc w:val="center"/>
              <w:rPr>
                <w:rFonts w:ascii="Arial" w:hAnsi="Arial" w:cs="Arial"/>
              </w:rPr>
            </w:pPr>
            <w:r>
              <w:rPr>
                <w:rFonts w:ascii="Arial" w:hAnsi="Arial" w:cs="Arial"/>
              </w:rPr>
              <w:t>OUI</w:t>
            </w:r>
          </w:p>
        </w:tc>
        <w:tc>
          <w:tcPr>
            <w:tcW w:w="877" w:type="dxa"/>
            <w:tcBorders>
              <w:top w:val="single" w:sz="4" w:space="0" w:color="000000"/>
              <w:left w:val="single" w:sz="4" w:space="0" w:color="000000"/>
              <w:bottom w:val="single" w:sz="4" w:space="0" w:color="000000"/>
              <w:right w:val="single" w:sz="4" w:space="0" w:color="000000"/>
            </w:tcBorders>
            <w:shd w:val="clear" w:color="auto" w:fill="CDD4E9"/>
          </w:tcPr>
          <w:p w:rsidR="006419A5" w:rsidRPr="00553FE9" w:rsidRDefault="006419A5" w:rsidP="006419A5">
            <w:pPr>
              <w:jc w:val="center"/>
              <w:rPr>
                <w:rFonts w:ascii="Arial" w:hAnsi="Arial" w:cs="Arial"/>
              </w:rPr>
            </w:pPr>
            <w:r>
              <w:rPr>
                <w:rFonts w:ascii="Arial" w:hAnsi="Arial" w:cs="Arial"/>
              </w:rPr>
              <w:t>NON</w:t>
            </w:r>
          </w:p>
        </w:tc>
      </w:tr>
      <w:tr w:rsidR="006419A5" w:rsidRPr="00553FE9" w:rsidTr="00FB4917">
        <w:trPr>
          <w:trHeight w:val="300"/>
        </w:trPr>
        <w:tc>
          <w:tcPr>
            <w:tcW w:w="7879" w:type="dxa"/>
            <w:tcBorders>
              <w:top w:val="single" w:sz="4" w:space="0" w:color="000000"/>
              <w:left w:val="single" w:sz="4" w:space="0" w:color="000000"/>
              <w:bottom w:val="single" w:sz="4" w:space="0" w:color="000000"/>
              <w:right w:val="single" w:sz="4" w:space="0" w:color="000000"/>
            </w:tcBorders>
            <w:shd w:val="clear" w:color="auto" w:fill="CDD4E9"/>
          </w:tcPr>
          <w:p w:rsidR="006419A5" w:rsidRPr="006419A5" w:rsidRDefault="006419A5" w:rsidP="006419A5">
            <w:pPr>
              <w:rPr>
                <w:rFonts w:ascii="Arial" w:hAnsi="Arial" w:cs="Arial"/>
                <w:lang w:val="fr-CH"/>
              </w:rPr>
            </w:pPr>
            <w:r w:rsidRPr="006419A5">
              <w:rPr>
                <w:rFonts w:ascii="Arial" w:hAnsi="Arial" w:cs="Arial"/>
                <w:lang w:val="fr-CH"/>
              </w:rPr>
              <w:t>Toux sèche dans les 5 jours pass</w:t>
            </w:r>
            <w:r>
              <w:rPr>
                <w:rFonts w:ascii="Arial" w:hAnsi="Arial" w:cs="Arial"/>
                <w:lang w:val="fr-CH"/>
              </w:rPr>
              <w:t>és</w:t>
            </w:r>
          </w:p>
        </w:tc>
        <w:tc>
          <w:tcPr>
            <w:tcW w:w="876" w:type="dxa"/>
            <w:tcBorders>
              <w:top w:val="single" w:sz="4" w:space="0" w:color="000000"/>
              <w:left w:val="single" w:sz="4" w:space="0" w:color="000000"/>
              <w:bottom w:val="single" w:sz="4" w:space="0" w:color="000000"/>
              <w:right w:val="single" w:sz="4" w:space="0" w:color="000000"/>
            </w:tcBorders>
            <w:shd w:val="clear" w:color="auto" w:fill="CDD4E9"/>
          </w:tcPr>
          <w:p w:rsidR="006419A5" w:rsidRPr="00553FE9" w:rsidRDefault="006419A5" w:rsidP="006419A5">
            <w:pPr>
              <w:jc w:val="center"/>
              <w:rPr>
                <w:rFonts w:ascii="Arial" w:hAnsi="Arial" w:cs="Arial"/>
              </w:rPr>
            </w:pPr>
            <w:r>
              <w:rPr>
                <w:rFonts w:ascii="Arial" w:hAnsi="Arial" w:cs="Arial"/>
              </w:rPr>
              <w:t>OUI</w:t>
            </w:r>
          </w:p>
        </w:tc>
        <w:tc>
          <w:tcPr>
            <w:tcW w:w="877" w:type="dxa"/>
            <w:tcBorders>
              <w:top w:val="single" w:sz="4" w:space="0" w:color="000000"/>
              <w:left w:val="single" w:sz="4" w:space="0" w:color="000000"/>
              <w:bottom w:val="single" w:sz="4" w:space="0" w:color="000000"/>
              <w:right w:val="single" w:sz="4" w:space="0" w:color="000000"/>
            </w:tcBorders>
            <w:shd w:val="clear" w:color="auto" w:fill="CDD4E9"/>
          </w:tcPr>
          <w:p w:rsidR="006419A5" w:rsidRPr="00553FE9" w:rsidRDefault="006419A5" w:rsidP="006419A5">
            <w:pPr>
              <w:jc w:val="center"/>
              <w:rPr>
                <w:rFonts w:ascii="Arial" w:hAnsi="Arial" w:cs="Arial"/>
              </w:rPr>
            </w:pPr>
            <w:r>
              <w:rPr>
                <w:rFonts w:ascii="Arial" w:hAnsi="Arial" w:cs="Arial"/>
              </w:rPr>
              <w:t>NON</w:t>
            </w:r>
          </w:p>
        </w:tc>
      </w:tr>
      <w:tr w:rsidR="006419A5" w:rsidRPr="00553FE9" w:rsidTr="00FB4917">
        <w:trPr>
          <w:trHeight w:val="300"/>
        </w:trPr>
        <w:tc>
          <w:tcPr>
            <w:tcW w:w="7879" w:type="dxa"/>
            <w:tcBorders>
              <w:top w:val="single" w:sz="4" w:space="0" w:color="000000"/>
              <w:left w:val="single" w:sz="4" w:space="0" w:color="000000"/>
              <w:bottom w:val="single" w:sz="4" w:space="0" w:color="000000"/>
              <w:right w:val="single" w:sz="4" w:space="0" w:color="000000"/>
            </w:tcBorders>
            <w:shd w:val="clear" w:color="auto" w:fill="CDD4E9"/>
          </w:tcPr>
          <w:p w:rsidR="006419A5" w:rsidRPr="006419A5" w:rsidRDefault="006419A5" w:rsidP="006419A5">
            <w:pPr>
              <w:rPr>
                <w:rFonts w:ascii="Arial" w:hAnsi="Arial" w:cs="Arial"/>
                <w:lang w:val="fr-CH"/>
              </w:rPr>
            </w:pPr>
            <w:r w:rsidRPr="006419A5">
              <w:rPr>
                <w:rFonts w:ascii="Arial" w:hAnsi="Arial" w:cs="Arial"/>
                <w:lang w:val="fr-CH"/>
              </w:rPr>
              <w:t>Difficulté à respirer dans les 5 jours pass</w:t>
            </w:r>
            <w:r>
              <w:rPr>
                <w:rFonts w:ascii="Arial" w:hAnsi="Arial" w:cs="Arial"/>
                <w:lang w:val="fr-CH"/>
              </w:rPr>
              <w:t>és</w:t>
            </w:r>
          </w:p>
        </w:tc>
        <w:tc>
          <w:tcPr>
            <w:tcW w:w="876" w:type="dxa"/>
            <w:tcBorders>
              <w:top w:val="single" w:sz="4" w:space="0" w:color="000000"/>
              <w:left w:val="single" w:sz="4" w:space="0" w:color="000000"/>
              <w:bottom w:val="single" w:sz="4" w:space="0" w:color="000000"/>
              <w:right w:val="single" w:sz="4" w:space="0" w:color="000000"/>
            </w:tcBorders>
            <w:shd w:val="clear" w:color="auto" w:fill="CDD4E9"/>
          </w:tcPr>
          <w:p w:rsidR="006419A5" w:rsidRPr="00553FE9" w:rsidRDefault="006419A5" w:rsidP="006419A5">
            <w:pPr>
              <w:jc w:val="center"/>
              <w:rPr>
                <w:rFonts w:ascii="Arial" w:hAnsi="Arial" w:cs="Arial"/>
              </w:rPr>
            </w:pPr>
            <w:r>
              <w:rPr>
                <w:rFonts w:ascii="Arial" w:hAnsi="Arial" w:cs="Arial"/>
              </w:rPr>
              <w:t>OUI</w:t>
            </w:r>
          </w:p>
        </w:tc>
        <w:tc>
          <w:tcPr>
            <w:tcW w:w="877" w:type="dxa"/>
            <w:tcBorders>
              <w:top w:val="single" w:sz="4" w:space="0" w:color="000000"/>
              <w:left w:val="single" w:sz="4" w:space="0" w:color="000000"/>
              <w:bottom w:val="single" w:sz="4" w:space="0" w:color="000000"/>
              <w:right w:val="single" w:sz="4" w:space="0" w:color="000000"/>
            </w:tcBorders>
            <w:shd w:val="clear" w:color="auto" w:fill="CDD4E9"/>
          </w:tcPr>
          <w:p w:rsidR="006419A5" w:rsidRPr="00553FE9" w:rsidRDefault="006419A5" w:rsidP="006419A5">
            <w:pPr>
              <w:jc w:val="center"/>
              <w:rPr>
                <w:rFonts w:ascii="Arial" w:hAnsi="Arial" w:cs="Arial"/>
              </w:rPr>
            </w:pPr>
            <w:r>
              <w:rPr>
                <w:rFonts w:ascii="Arial" w:hAnsi="Arial" w:cs="Arial"/>
              </w:rPr>
              <w:t>NON</w:t>
            </w:r>
          </w:p>
        </w:tc>
      </w:tr>
      <w:tr w:rsidR="006419A5" w:rsidRPr="00553FE9" w:rsidTr="00FB4917">
        <w:trPr>
          <w:trHeight w:val="300"/>
        </w:trPr>
        <w:tc>
          <w:tcPr>
            <w:tcW w:w="7879" w:type="dxa"/>
            <w:tcBorders>
              <w:top w:val="single" w:sz="4" w:space="0" w:color="000000"/>
              <w:left w:val="single" w:sz="4" w:space="0" w:color="000000"/>
              <w:bottom w:val="single" w:sz="4" w:space="0" w:color="000000"/>
              <w:right w:val="single" w:sz="4" w:space="0" w:color="000000"/>
            </w:tcBorders>
            <w:shd w:val="clear" w:color="auto" w:fill="CDD4E9"/>
          </w:tcPr>
          <w:p w:rsidR="006419A5" w:rsidRPr="006419A5" w:rsidRDefault="006419A5" w:rsidP="006419A5">
            <w:pPr>
              <w:rPr>
                <w:rFonts w:ascii="Arial" w:hAnsi="Arial" w:cs="Arial"/>
                <w:lang w:val="fr-CH"/>
              </w:rPr>
            </w:pPr>
            <w:r w:rsidRPr="006419A5">
              <w:rPr>
                <w:rFonts w:ascii="Arial" w:hAnsi="Arial" w:cs="Arial"/>
                <w:lang w:val="fr-CH"/>
              </w:rPr>
              <w:t>Fatigue importante dans les 5 jours pass</w:t>
            </w:r>
            <w:r>
              <w:rPr>
                <w:rFonts w:ascii="Arial" w:hAnsi="Arial" w:cs="Arial"/>
                <w:lang w:val="fr-CH"/>
              </w:rPr>
              <w:t>és</w:t>
            </w:r>
          </w:p>
        </w:tc>
        <w:tc>
          <w:tcPr>
            <w:tcW w:w="876" w:type="dxa"/>
            <w:tcBorders>
              <w:top w:val="single" w:sz="4" w:space="0" w:color="000000"/>
              <w:left w:val="single" w:sz="4" w:space="0" w:color="000000"/>
              <w:bottom w:val="single" w:sz="4" w:space="0" w:color="000000"/>
              <w:right w:val="single" w:sz="4" w:space="0" w:color="000000"/>
            </w:tcBorders>
            <w:shd w:val="clear" w:color="auto" w:fill="CDD4E9"/>
          </w:tcPr>
          <w:p w:rsidR="006419A5" w:rsidRPr="00553FE9" w:rsidRDefault="006419A5" w:rsidP="006419A5">
            <w:pPr>
              <w:jc w:val="center"/>
              <w:rPr>
                <w:rFonts w:ascii="Arial" w:hAnsi="Arial" w:cs="Arial"/>
              </w:rPr>
            </w:pPr>
            <w:r>
              <w:rPr>
                <w:rFonts w:ascii="Arial" w:hAnsi="Arial" w:cs="Arial"/>
              </w:rPr>
              <w:t>OUI</w:t>
            </w:r>
          </w:p>
        </w:tc>
        <w:tc>
          <w:tcPr>
            <w:tcW w:w="877" w:type="dxa"/>
            <w:tcBorders>
              <w:top w:val="single" w:sz="4" w:space="0" w:color="000000"/>
              <w:left w:val="single" w:sz="4" w:space="0" w:color="000000"/>
              <w:bottom w:val="single" w:sz="4" w:space="0" w:color="000000"/>
              <w:right w:val="single" w:sz="4" w:space="0" w:color="000000"/>
            </w:tcBorders>
            <w:shd w:val="clear" w:color="auto" w:fill="CDD4E9"/>
          </w:tcPr>
          <w:p w:rsidR="006419A5" w:rsidRPr="00553FE9" w:rsidRDefault="006419A5" w:rsidP="006419A5">
            <w:pPr>
              <w:jc w:val="center"/>
              <w:rPr>
                <w:rFonts w:ascii="Arial" w:hAnsi="Arial" w:cs="Arial"/>
              </w:rPr>
            </w:pPr>
            <w:r>
              <w:rPr>
                <w:rFonts w:ascii="Arial" w:hAnsi="Arial" w:cs="Arial"/>
              </w:rPr>
              <w:t>NON</w:t>
            </w:r>
          </w:p>
        </w:tc>
      </w:tr>
      <w:tr w:rsidR="006419A5" w:rsidRPr="00553FE9" w:rsidTr="00FB4917">
        <w:trPr>
          <w:trHeight w:val="300"/>
        </w:trPr>
        <w:tc>
          <w:tcPr>
            <w:tcW w:w="7879" w:type="dxa"/>
            <w:tcBorders>
              <w:top w:val="single" w:sz="4" w:space="0" w:color="000000"/>
              <w:left w:val="single" w:sz="4" w:space="0" w:color="000000"/>
              <w:bottom w:val="single" w:sz="4" w:space="0" w:color="000000"/>
              <w:right w:val="single" w:sz="4" w:space="0" w:color="000000"/>
            </w:tcBorders>
            <w:shd w:val="clear" w:color="auto" w:fill="CDD4E9"/>
          </w:tcPr>
          <w:p w:rsidR="006419A5" w:rsidRPr="006419A5" w:rsidRDefault="006419A5" w:rsidP="006419A5">
            <w:pPr>
              <w:rPr>
                <w:rFonts w:ascii="Arial" w:hAnsi="Arial" w:cs="Arial"/>
                <w:lang w:val="fr-CH"/>
              </w:rPr>
            </w:pPr>
            <w:r w:rsidRPr="006419A5">
              <w:rPr>
                <w:rFonts w:ascii="Arial" w:hAnsi="Arial" w:cs="Arial"/>
                <w:lang w:val="fr-CH"/>
              </w:rPr>
              <w:t>Congestion nasale dans les 5 jours pass</w:t>
            </w:r>
            <w:r>
              <w:rPr>
                <w:rFonts w:ascii="Arial" w:hAnsi="Arial" w:cs="Arial"/>
                <w:lang w:val="fr-CH"/>
              </w:rPr>
              <w:t>és</w:t>
            </w:r>
          </w:p>
        </w:tc>
        <w:tc>
          <w:tcPr>
            <w:tcW w:w="876" w:type="dxa"/>
            <w:tcBorders>
              <w:top w:val="single" w:sz="4" w:space="0" w:color="000000"/>
              <w:left w:val="single" w:sz="4" w:space="0" w:color="000000"/>
              <w:bottom w:val="single" w:sz="4" w:space="0" w:color="000000"/>
              <w:right w:val="single" w:sz="4" w:space="0" w:color="000000"/>
            </w:tcBorders>
            <w:shd w:val="clear" w:color="auto" w:fill="CDD4E9"/>
          </w:tcPr>
          <w:p w:rsidR="006419A5" w:rsidRPr="00553FE9" w:rsidRDefault="006419A5" w:rsidP="006419A5">
            <w:pPr>
              <w:jc w:val="center"/>
              <w:rPr>
                <w:rFonts w:ascii="Arial" w:hAnsi="Arial" w:cs="Arial"/>
              </w:rPr>
            </w:pPr>
            <w:r>
              <w:rPr>
                <w:rFonts w:ascii="Arial" w:hAnsi="Arial" w:cs="Arial"/>
              </w:rPr>
              <w:t>OUI</w:t>
            </w:r>
          </w:p>
        </w:tc>
        <w:tc>
          <w:tcPr>
            <w:tcW w:w="877" w:type="dxa"/>
            <w:tcBorders>
              <w:top w:val="single" w:sz="4" w:space="0" w:color="000000"/>
              <w:left w:val="single" w:sz="4" w:space="0" w:color="000000"/>
              <w:bottom w:val="single" w:sz="4" w:space="0" w:color="000000"/>
              <w:right w:val="single" w:sz="4" w:space="0" w:color="000000"/>
            </w:tcBorders>
            <w:shd w:val="clear" w:color="auto" w:fill="CDD4E9"/>
          </w:tcPr>
          <w:p w:rsidR="006419A5" w:rsidRPr="00553FE9" w:rsidRDefault="006419A5" w:rsidP="006419A5">
            <w:pPr>
              <w:jc w:val="center"/>
              <w:rPr>
                <w:rFonts w:ascii="Arial" w:hAnsi="Arial" w:cs="Arial"/>
              </w:rPr>
            </w:pPr>
            <w:r>
              <w:rPr>
                <w:rFonts w:ascii="Arial" w:hAnsi="Arial" w:cs="Arial"/>
              </w:rPr>
              <w:t>NON</w:t>
            </w:r>
          </w:p>
        </w:tc>
      </w:tr>
      <w:tr w:rsidR="006419A5" w:rsidRPr="00553FE9" w:rsidTr="00FB4917">
        <w:trPr>
          <w:trHeight w:val="300"/>
        </w:trPr>
        <w:tc>
          <w:tcPr>
            <w:tcW w:w="7879" w:type="dxa"/>
            <w:tcBorders>
              <w:top w:val="single" w:sz="4" w:space="0" w:color="000000"/>
              <w:left w:val="single" w:sz="4" w:space="0" w:color="000000"/>
              <w:bottom w:val="single" w:sz="4" w:space="0" w:color="000000"/>
              <w:right w:val="single" w:sz="4" w:space="0" w:color="000000"/>
            </w:tcBorders>
            <w:shd w:val="clear" w:color="auto" w:fill="CDD4E9"/>
          </w:tcPr>
          <w:p w:rsidR="006419A5" w:rsidRPr="006419A5" w:rsidRDefault="006419A5" w:rsidP="006419A5">
            <w:pPr>
              <w:rPr>
                <w:rFonts w:ascii="Arial" w:hAnsi="Arial" w:cs="Arial"/>
                <w:lang w:val="fr-CH"/>
              </w:rPr>
            </w:pPr>
            <w:r w:rsidRPr="006419A5">
              <w:rPr>
                <w:rFonts w:ascii="Arial" w:hAnsi="Arial" w:cs="Arial"/>
                <w:lang w:val="fr-CH"/>
              </w:rPr>
              <w:lastRenderedPageBreak/>
              <w:t>Maux de tête dans les 5 jours pass</w:t>
            </w:r>
            <w:r>
              <w:rPr>
                <w:rFonts w:ascii="Arial" w:hAnsi="Arial" w:cs="Arial"/>
                <w:lang w:val="fr-CH"/>
              </w:rPr>
              <w:t>és</w:t>
            </w:r>
          </w:p>
        </w:tc>
        <w:tc>
          <w:tcPr>
            <w:tcW w:w="876" w:type="dxa"/>
            <w:tcBorders>
              <w:top w:val="single" w:sz="4" w:space="0" w:color="000000"/>
              <w:left w:val="single" w:sz="4" w:space="0" w:color="000000"/>
              <w:bottom w:val="single" w:sz="4" w:space="0" w:color="000000"/>
              <w:right w:val="single" w:sz="4" w:space="0" w:color="000000"/>
            </w:tcBorders>
            <w:shd w:val="clear" w:color="auto" w:fill="CDD4E9"/>
          </w:tcPr>
          <w:p w:rsidR="006419A5" w:rsidRPr="00553FE9" w:rsidRDefault="006419A5" w:rsidP="006419A5">
            <w:pPr>
              <w:jc w:val="center"/>
              <w:rPr>
                <w:rFonts w:ascii="Arial" w:hAnsi="Arial" w:cs="Arial"/>
              </w:rPr>
            </w:pPr>
            <w:r>
              <w:rPr>
                <w:rFonts w:ascii="Arial" w:hAnsi="Arial" w:cs="Arial"/>
              </w:rPr>
              <w:t>OUI</w:t>
            </w:r>
          </w:p>
        </w:tc>
        <w:tc>
          <w:tcPr>
            <w:tcW w:w="877" w:type="dxa"/>
            <w:tcBorders>
              <w:top w:val="single" w:sz="4" w:space="0" w:color="000000"/>
              <w:left w:val="single" w:sz="4" w:space="0" w:color="000000"/>
              <w:bottom w:val="single" w:sz="4" w:space="0" w:color="000000"/>
              <w:right w:val="single" w:sz="4" w:space="0" w:color="000000"/>
            </w:tcBorders>
            <w:shd w:val="clear" w:color="auto" w:fill="CDD4E9"/>
          </w:tcPr>
          <w:p w:rsidR="006419A5" w:rsidRPr="00553FE9" w:rsidRDefault="006419A5" w:rsidP="006419A5">
            <w:pPr>
              <w:jc w:val="center"/>
              <w:rPr>
                <w:rFonts w:ascii="Arial" w:hAnsi="Arial" w:cs="Arial"/>
              </w:rPr>
            </w:pPr>
            <w:r>
              <w:rPr>
                <w:rFonts w:ascii="Arial" w:hAnsi="Arial" w:cs="Arial"/>
              </w:rPr>
              <w:t>NON</w:t>
            </w:r>
          </w:p>
        </w:tc>
      </w:tr>
      <w:tr w:rsidR="006419A5" w:rsidRPr="00553FE9" w:rsidTr="00FB4917">
        <w:trPr>
          <w:trHeight w:val="300"/>
        </w:trPr>
        <w:tc>
          <w:tcPr>
            <w:tcW w:w="7879" w:type="dxa"/>
            <w:tcBorders>
              <w:top w:val="single" w:sz="4" w:space="0" w:color="000000"/>
              <w:left w:val="single" w:sz="4" w:space="0" w:color="000000"/>
              <w:bottom w:val="single" w:sz="4" w:space="0" w:color="000000"/>
              <w:right w:val="single" w:sz="4" w:space="0" w:color="000000"/>
            </w:tcBorders>
            <w:shd w:val="clear" w:color="auto" w:fill="CDD4E9"/>
          </w:tcPr>
          <w:p w:rsidR="006419A5" w:rsidRPr="006419A5" w:rsidRDefault="006419A5" w:rsidP="006419A5">
            <w:pPr>
              <w:rPr>
                <w:rFonts w:ascii="Arial" w:hAnsi="Arial" w:cs="Arial"/>
                <w:lang w:val="fr-CH"/>
              </w:rPr>
            </w:pPr>
            <w:r w:rsidRPr="006419A5">
              <w:rPr>
                <w:rFonts w:ascii="Arial" w:hAnsi="Arial" w:cs="Arial"/>
                <w:lang w:val="fr-CH"/>
              </w:rPr>
              <w:t>Diarrhée dans les 5 jours pass</w:t>
            </w:r>
            <w:r>
              <w:rPr>
                <w:rFonts w:ascii="Arial" w:hAnsi="Arial" w:cs="Arial"/>
                <w:lang w:val="fr-CH"/>
              </w:rPr>
              <w:t>és</w:t>
            </w:r>
          </w:p>
        </w:tc>
        <w:tc>
          <w:tcPr>
            <w:tcW w:w="876" w:type="dxa"/>
            <w:tcBorders>
              <w:top w:val="single" w:sz="4" w:space="0" w:color="000000"/>
              <w:left w:val="single" w:sz="4" w:space="0" w:color="000000"/>
              <w:bottom w:val="single" w:sz="4" w:space="0" w:color="000000"/>
              <w:right w:val="single" w:sz="4" w:space="0" w:color="000000"/>
            </w:tcBorders>
            <w:shd w:val="clear" w:color="auto" w:fill="CDD4E9"/>
          </w:tcPr>
          <w:p w:rsidR="006419A5" w:rsidRPr="00553FE9" w:rsidRDefault="006419A5" w:rsidP="006419A5">
            <w:pPr>
              <w:jc w:val="center"/>
              <w:rPr>
                <w:rFonts w:ascii="Arial" w:hAnsi="Arial" w:cs="Arial"/>
              </w:rPr>
            </w:pPr>
            <w:r>
              <w:rPr>
                <w:rFonts w:ascii="Arial" w:hAnsi="Arial" w:cs="Arial"/>
              </w:rPr>
              <w:t>OUI</w:t>
            </w:r>
          </w:p>
        </w:tc>
        <w:tc>
          <w:tcPr>
            <w:tcW w:w="877" w:type="dxa"/>
            <w:tcBorders>
              <w:top w:val="single" w:sz="4" w:space="0" w:color="000000"/>
              <w:left w:val="single" w:sz="4" w:space="0" w:color="000000"/>
              <w:bottom w:val="single" w:sz="4" w:space="0" w:color="000000"/>
              <w:right w:val="single" w:sz="4" w:space="0" w:color="000000"/>
            </w:tcBorders>
            <w:shd w:val="clear" w:color="auto" w:fill="CDD4E9"/>
          </w:tcPr>
          <w:p w:rsidR="006419A5" w:rsidRPr="00553FE9" w:rsidRDefault="006419A5" w:rsidP="006419A5">
            <w:pPr>
              <w:jc w:val="center"/>
              <w:rPr>
                <w:rFonts w:ascii="Arial" w:hAnsi="Arial" w:cs="Arial"/>
              </w:rPr>
            </w:pPr>
            <w:r>
              <w:rPr>
                <w:rFonts w:ascii="Arial" w:hAnsi="Arial" w:cs="Arial"/>
              </w:rPr>
              <w:t>NON</w:t>
            </w:r>
          </w:p>
        </w:tc>
      </w:tr>
    </w:tbl>
    <w:p w:rsidR="0060601E" w:rsidRPr="00553FE9" w:rsidRDefault="0060601E" w:rsidP="00553FE9">
      <w:pPr>
        <w:widowControl w:val="0"/>
        <w:rPr>
          <w:rFonts w:ascii="Arial" w:eastAsia="Times New Roman" w:hAnsi="Arial" w:cs="Arial"/>
          <w:bCs/>
          <w:u w:val="single"/>
        </w:rPr>
      </w:pPr>
    </w:p>
    <w:p w:rsidR="0060601E" w:rsidRPr="00553FE9" w:rsidRDefault="0060601E" w:rsidP="00553FE9">
      <w:pPr>
        <w:rPr>
          <w:rFonts w:ascii="Arial" w:eastAsia="Times New Roman" w:hAnsi="Arial" w:cs="Arial"/>
        </w:rPr>
      </w:pPr>
    </w:p>
    <w:p w:rsidR="0060601E" w:rsidRPr="00110E81" w:rsidRDefault="006419A5" w:rsidP="00553FE9">
      <w:pPr>
        <w:rPr>
          <w:rFonts w:ascii="Arial" w:hAnsi="Arial" w:cs="Arial"/>
          <w:b/>
        </w:rPr>
      </w:pPr>
      <w:proofErr w:type="spellStart"/>
      <w:r>
        <w:rPr>
          <w:rFonts w:ascii="Arial" w:hAnsi="Arial" w:cs="Arial"/>
          <w:b/>
          <w:bCs/>
          <w:u w:val="single"/>
        </w:rPr>
        <w:t>Contacts</w:t>
      </w:r>
      <w:proofErr w:type="spellEnd"/>
    </w:p>
    <w:tbl>
      <w:tblPr>
        <w:tblW w:w="9632" w:type="dxa"/>
        <w:tblInd w:w="188" w:type="dxa"/>
        <w:tblLayout w:type="fixed"/>
        <w:tblCellMar>
          <w:top w:w="80" w:type="dxa"/>
          <w:left w:w="80" w:type="dxa"/>
          <w:bottom w:w="80" w:type="dxa"/>
          <w:right w:w="80" w:type="dxa"/>
        </w:tblCellMar>
        <w:tblLook w:val="0000" w:firstRow="0" w:lastRow="0" w:firstColumn="0" w:lastColumn="0" w:noHBand="0" w:noVBand="0"/>
      </w:tblPr>
      <w:tblGrid>
        <w:gridCol w:w="7879"/>
        <w:gridCol w:w="876"/>
        <w:gridCol w:w="877"/>
      </w:tblGrid>
      <w:tr w:rsidR="006419A5" w:rsidRPr="00553FE9" w:rsidTr="00FB4917">
        <w:trPr>
          <w:trHeight w:val="745"/>
        </w:trPr>
        <w:tc>
          <w:tcPr>
            <w:tcW w:w="7879" w:type="dxa"/>
            <w:tcBorders>
              <w:top w:val="single" w:sz="4" w:space="0" w:color="000000"/>
              <w:left w:val="single" w:sz="4" w:space="0" w:color="000000"/>
              <w:bottom w:val="single" w:sz="4" w:space="0" w:color="000000"/>
              <w:right w:val="single" w:sz="4" w:space="0" w:color="000000"/>
            </w:tcBorders>
            <w:shd w:val="clear" w:color="auto" w:fill="CDD4E9"/>
          </w:tcPr>
          <w:p w:rsidR="006419A5" w:rsidRPr="006419A5" w:rsidRDefault="006419A5" w:rsidP="006419A5">
            <w:pPr>
              <w:rPr>
                <w:rFonts w:ascii="Arial" w:hAnsi="Arial" w:cs="Arial"/>
                <w:lang w:val="fr-CH"/>
              </w:rPr>
            </w:pPr>
            <w:r w:rsidRPr="006419A5">
              <w:rPr>
                <w:rFonts w:ascii="Arial" w:hAnsi="Arial" w:cs="Arial"/>
                <w:lang w:val="fr-CH"/>
              </w:rPr>
              <w:t>Contact avec des personnes séropositives pour le coronavirus ou des membres de leur famille au cours des 14 derniers jours, même si aucun symptôme n'est apparu</w:t>
            </w:r>
          </w:p>
        </w:tc>
        <w:tc>
          <w:tcPr>
            <w:tcW w:w="876" w:type="dxa"/>
            <w:tcBorders>
              <w:top w:val="single" w:sz="4" w:space="0" w:color="000000"/>
              <w:left w:val="single" w:sz="4" w:space="0" w:color="000000"/>
              <w:bottom w:val="single" w:sz="4" w:space="0" w:color="000000"/>
              <w:right w:val="single" w:sz="4" w:space="0" w:color="000000"/>
            </w:tcBorders>
            <w:shd w:val="clear" w:color="auto" w:fill="CDD4E9"/>
          </w:tcPr>
          <w:p w:rsidR="006419A5" w:rsidRPr="00553FE9" w:rsidRDefault="006419A5" w:rsidP="006419A5">
            <w:pPr>
              <w:jc w:val="center"/>
              <w:rPr>
                <w:rFonts w:ascii="Arial" w:hAnsi="Arial" w:cs="Arial"/>
              </w:rPr>
            </w:pPr>
            <w:r>
              <w:rPr>
                <w:rFonts w:ascii="Arial" w:hAnsi="Arial" w:cs="Arial"/>
              </w:rPr>
              <w:t>OUI</w:t>
            </w:r>
          </w:p>
        </w:tc>
        <w:tc>
          <w:tcPr>
            <w:tcW w:w="877" w:type="dxa"/>
            <w:tcBorders>
              <w:top w:val="single" w:sz="4" w:space="0" w:color="000000"/>
              <w:left w:val="single" w:sz="4" w:space="0" w:color="000000"/>
              <w:bottom w:val="single" w:sz="4" w:space="0" w:color="000000"/>
              <w:right w:val="single" w:sz="4" w:space="0" w:color="000000"/>
            </w:tcBorders>
            <w:shd w:val="clear" w:color="auto" w:fill="CDD4E9"/>
          </w:tcPr>
          <w:p w:rsidR="006419A5" w:rsidRPr="00553FE9" w:rsidRDefault="006419A5" w:rsidP="006419A5">
            <w:pPr>
              <w:jc w:val="center"/>
              <w:rPr>
                <w:rFonts w:ascii="Arial" w:hAnsi="Arial" w:cs="Arial"/>
              </w:rPr>
            </w:pPr>
            <w:r>
              <w:rPr>
                <w:rFonts w:ascii="Arial" w:hAnsi="Arial" w:cs="Arial"/>
              </w:rPr>
              <w:t>NON</w:t>
            </w:r>
          </w:p>
        </w:tc>
      </w:tr>
    </w:tbl>
    <w:p w:rsidR="0060601E" w:rsidRPr="00553FE9" w:rsidRDefault="0060601E" w:rsidP="00553FE9">
      <w:pPr>
        <w:widowControl w:val="0"/>
        <w:rPr>
          <w:rFonts w:ascii="Arial" w:eastAsia="Times New Roman" w:hAnsi="Arial" w:cs="Arial"/>
          <w:bCs/>
          <w:u w:val="single"/>
        </w:rPr>
      </w:pPr>
    </w:p>
    <w:p w:rsidR="0060601E" w:rsidRPr="00553FE9" w:rsidRDefault="0060601E" w:rsidP="00553FE9">
      <w:pPr>
        <w:jc w:val="both"/>
        <w:rPr>
          <w:rFonts w:ascii="Arial" w:eastAsia="Times New Roman" w:hAnsi="Arial" w:cs="Arial"/>
        </w:rPr>
      </w:pPr>
    </w:p>
    <w:p w:rsidR="0060601E" w:rsidRDefault="006419A5" w:rsidP="00553FE9">
      <w:pPr>
        <w:jc w:val="center"/>
        <w:rPr>
          <w:rFonts w:ascii="Arial" w:hAnsi="Arial" w:cs="Arial"/>
          <w:b/>
          <w:bCs/>
          <w:u w:val="single"/>
        </w:rPr>
      </w:pPr>
      <w:r>
        <w:rPr>
          <w:rFonts w:ascii="Arial" w:hAnsi="Arial" w:cs="Arial"/>
          <w:b/>
          <w:bCs/>
          <w:u w:val="single"/>
        </w:rPr>
        <w:t>ET CONFIRME QUE</w:t>
      </w:r>
    </w:p>
    <w:p w:rsidR="006419A5" w:rsidRPr="00110E81" w:rsidRDefault="006419A5" w:rsidP="00553FE9">
      <w:pPr>
        <w:jc w:val="center"/>
        <w:rPr>
          <w:rFonts w:ascii="Arial" w:hAnsi="Arial" w:cs="Arial"/>
          <w:b/>
        </w:rPr>
      </w:pPr>
    </w:p>
    <w:p w:rsidR="0060601E" w:rsidRPr="006419A5" w:rsidRDefault="006419A5" w:rsidP="00553FE9">
      <w:pPr>
        <w:jc w:val="both"/>
        <w:rPr>
          <w:rFonts w:ascii="Arial" w:eastAsia="Times New Roman" w:hAnsi="Arial" w:cs="Arial"/>
          <w:lang w:val="fr-CH"/>
        </w:rPr>
      </w:pPr>
      <w:proofErr w:type="gramStart"/>
      <w:r w:rsidRPr="006419A5">
        <w:rPr>
          <w:rFonts w:ascii="Arial" w:eastAsia="Times New Roman" w:hAnsi="Arial" w:cs="Arial"/>
          <w:lang w:val="fr-CH"/>
        </w:rPr>
        <w:t>d'informer</w:t>
      </w:r>
      <w:proofErr w:type="gramEnd"/>
      <w:r w:rsidRPr="006419A5">
        <w:rPr>
          <w:rFonts w:ascii="Arial" w:eastAsia="Times New Roman" w:hAnsi="Arial" w:cs="Arial"/>
          <w:lang w:val="fr-CH"/>
        </w:rPr>
        <w:t xml:space="preserve"> immédiatement l'organisateur du test/de l'entraînement/de la course de toute modification des déclarations faites ce jour et de respecter toutes les dispositions de la législation en vigueur, ainsi que le Protocole Gouvernement - Partenaires sociaux du 24 avril 2020, les Directives du Premier ministre - Bureau des sports du 4 mai 2020 et le Protocole sportif de l'ACI, qui déclare connaître et accepter</w:t>
      </w:r>
    </w:p>
    <w:p w:rsidR="0060601E" w:rsidRPr="006419A5" w:rsidRDefault="0060601E" w:rsidP="00553FE9">
      <w:pPr>
        <w:jc w:val="both"/>
        <w:rPr>
          <w:rFonts w:ascii="Arial" w:eastAsia="Times New Roman" w:hAnsi="Arial" w:cs="Arial"/>
          <w:lang w:val="fr-CH"/>
        </w:rPr>
      </w:pPr>
    </w:p>
    <w:p w:rsidR="00110E81" w:rsidRPr="006419A5" w:rsidRDefault="00110E81" w:rsidP="00553FE9">
      <w:pPr>
        <w:jc w:val="both"/>
        <w:rPr>
          <w:rFonts w:ascii="Arial" w:eastAsia="Times New Roman" w:hAnsi="Arial" w:cs="Arial"/>
          <w:lang w:val="fr-CH"/>
        </w:rPr>
      </w:pPr>
    </w:p>
    <w:p w:rsidR="0060601E" w:rsidRPr="00A20763" w:rsidRDefault="006419A5" w:rsidP="00553FE9">
      <w:pPr>
        <w:jc w:val="both"/>
        <w:rPr>
          <w:rFonts w:ascii="Arial" w:hAnsi="Arial" w:cs="Arial"/>
          <w:b/>
          <w:lang w:val="fr-CH"/>
        </w:rPr>
      </w:pPr>
      <w:r w:rsidRPr="00A20763">
        <w:rPr>
          <w:rFonts w:ascii="Arial" w:hAnsi="Arial" w:cs="Arial"/>
          <w:b/>
          <w:lang w:val="fr-CH"/>
        </w:rPr>
        <w:t xml:space="preserve">Lieu et date </w:t>
      </w:r>
      <w:r w:rsidR="004179E8" w:rsidRPr="00A20763">
        <w:rPr>
          <w:rFonts w:ascii="Arial" w:hAnsi="Arial" w:cs="Arial"/>
          <w:b/>
          <w:lang w:val="fr-CH"/>
        </w:rPr>
        <w:t>_______________</w:t>
      </w:r>
      <w:r w:rsidR="004179E8" w:rsidRPr="00A20763">
        <w:rPr>
          <w:rFonts w:ascii="Arial" w:hAnsi="Arial" w:cs="Arial"/>
          <w:b/>
          <w:lang w:val="fr-CH"/>
        </w:rPr>
        <w:tab/>
      </w:r>
      <w:r w:rsidR="004179E8" w:rsidRPr="00A20763">
        <w:rPr>
          <w:rFonts w:ascii="Arial" w:hAnsi="Arial" w:cs="Arial"/>
          <w:b/>
          <w:lang w:val="fr-CH"/>
        </w:rPr>
        <w:tab/>
      </w:r>
      <w:r w:rsidR="004179E8" w:rsidRPr="00A20763">
        <w:rPr>
          <w:rFonts w:ascii="Arial" w:hAnsi="Arial" w:cs="Arial"/>
          <w:b/>
          <w:lang w:val="fr-CH"/>
        </w:rPr>
        <w:tab/>
      </w:r>
      <w:r w:rsidRPr="00A20763">
        <w:rPr>
          <w:rFonts w:ascii="Arial" w:hAnsi="Arial" w:cs="Arial"/>
          <w:b/>
          <w:lang w:val="fr-CH"/>
        </w:rPr>
        <w:t xml:space="preserve">Signature </w:t>
      </w:r>
      <w:r w:rsidR="004179E8" w:rsidRPr="00A20763">
        <w:rPr>
          <w:rFonts w:ascii="Arial" w:hAnsi="Arial" w:cs="Arial"/>
          <w:b/>
          <w:lang w:val="fr-CH"/>
        </w:rPr>
        <w:t>___________________</w:t>
      </w:r>
    </w:p>
    <w:p w:rsidR="0060601E" w:rsidRPr="006419A5" w:rsidRDefault="0060601E" w:rsidP="00553FE9">
      <w:pPr>
        <w:jc w:val="center"/>
        <w:rPr>
          <w:rFonts w:ascii="Arial" w:eastAsia="Times New Roman" w:hAnsi="Arial" w:cs="Arial"/>
          <w:bCs/>
          <w:lang w:val="fr-CH"/>
        </w:rPr>
      </w:pPr>
    </w:p>
    <w:p w:rsidR="007524B4" w:rsidRPr="006419A5" w:rsidRDefault="007524B4" w:rsidP="00553FE9">
      <w:pPr>
        <w:jc w:val="center"/>
        <w:rPr>
          <w:rFonts w:ascii="Arial" w:eastAsia="Times New Roman" w:hAnsi="Arial" w:cs="Arial"/>
          <w:bCs/>
          <w:lang w:val="fr-CH"/>
        </w:rPr>
      </w:pPr>
    </w:p>
    <w:p w:rsidR="00110E81" w:rsidRPr="006419A5" w:rsidRDefault="00110E81" w:rsidP="00553FE9">
      <w:pPr>
        <w:jc w:val="center"/>
        <w:rPr>
          <w:rFonts w:ascii="Arial" w:eastAsia="Times New Roman" w:hAnsi="Arial" w:cs="Arial"/>
          <w:bCs/>
          <w:lang w:val="fr-CH"/>
        </w:rPr>
      </w:pPr>
    </w:p>
    <w:p w:rsidR="00110E81" w:rsidRPr="006419A5" w:rsidRDefault="00110E81" w:rsidP="00553FE9">
      <w:pPr>
        <w:jc w:val="center"/>
        <w:rPr>
          <w:rFonts w:ascii="Arial" w:eastAsia="Times New Roman" w:hAnsi="Arial" w:cs="Arial"/>
          <w:bCs/>
          <w:lang w:val="fr-CH"/>
        </w:rPr>
      </w:pPr>
    </w:p>
    <w:p w:rsidR="00110E81" w:rsidRPr="006419A5" w:rsidRDefault="00110E81" w:rsidP="00553FE9">
      <w:pPr>
        <w:jc w:val="center"/>
        <w:rPr>
          <w:rFonts w:ascii="Arial" w:eastAsia="Times New Roman" w:hAnsi="Arial" w:cs="Arial"/>
          <w:bCs/>
          <w:lang w:val="fr-CH"/>
        </w:rPr>
      </w:pPr>
    </w:p>
    <w:p w:rsidR="00110E81" w:rsidRPr="006419A5" w:rsidRDefault="00110E81" w:rsidP="00553FE9">
      <w:pPr>
        <w:jc w:val="center"/>
        <w:rPr>
          <w:rFonts w:ascii="Arial" w:eastAsia="Times New Roman" w:hAnsi="Arial" w:cs="Arial"/>
          <w:bCs/>
          <w:lang w:val="fr-CH"/>
        </w:rPr>
      </w:pPr>
    </w:p>
    <w:p w:rsidR="006419A5" w:rsidRPr="006419A5" w:rsidRDefault="006419A5" w:rsidP="006419A5">
      <w:pPr>
        <w:jc w:val="center"/>
        <w:rPr>
          <w:rFonts w:ascii="Arial" w:eastAsia="Times New Roman" w:hAnsi="Arial" w:cs="Arial"/>
          <w:bCs/>
          <w:u w:val="single"/>
          <w:lang w:val="fr-CH"/>
        </w:rPr>
      </w:pPr>
      <w:r>
        <w:rPr>
          <w:rFonts w:ascii="Arial" w:eastAsia="Times New Roman" w:hAnsi="Arial" w:cs="Arial"/>
          <w:bCs/>
          <w:u w:val="single"/>
          <w:lang w:val="fr-CH"/>
        </w:rPr>
        <w:t>I</w:t>
      </w:r>
      <w:r w:rsidRPr="006419A5">
        <w:rPr>
          <w:rFonts w:ascii="Arial" w:eastAsia="Times New Roman" w:hAnsi="Arial" w:cs="Arial"/>
          <w:bCs/>
          <w:u w:val="single"/>
          <w:lang w:val="fr-CH"/>
        </w:rPr>
        <w:t>NFORMATIONS SUR LE SRAS-CoV-2</w:t>
      </w:r>
    </w:p>
    <w:p w:rsidR="006419A5" w:rsidRPr="006419A5" w:rsidRDefault="004179E8" w:rsidP="006419A5">
      <w:pPr>
        <w:jc w:val="center"/>
        <w:rPr>
          <w:rFonts w:ascii="Arial" w:eastAsia="Times New Roman" w:hAnsi="Arial" w:cs="Arial"/>
          <w:bCs/>
          <w:u w:val="single"/>
          <w:lang w:val="fr-CH"/>
        </w:rPr>
      </w:pPr>
      <w:r w:rsidRPr="006419A5">
        <w:rPr>
          <w:rFonts w:ascii="Arial" w:eastAsia="Times New Roman" w:hAnsi="Arial" w:cs="Arial"/>
          <w:bCs/>
          <w:u w:val="single"/>
          <w:lang w:val="fr-CH"/>
        </w:rPr>
        <w:t>Conformément</w:t>
      </w:r>
      <w:r w:rsidR="006419A5" w:rsidRPr="006419A5">
        <w:rPr>
          <w:rFonts w:ascii="Arial" w:eastAsia="Times New Roman" w:hAnsi="Arial" w:cs="Arial"/>
          <w:bCs/>
          <w:u w:val="single"/>
          <w:lang w:val="fr-CH"/>
        </w:rPr>
        <w:t xml:space="preserve"> à l'article 13 du règlement européen 2016/679</w:t>
      </w:r>
    </w:p>
    <w:p w:rsidR="006419A5" w:rsidRPr="006419A5" w:rsidRDefault="006419A5" w:rsidP="006419A5">
      <w:pPr>
        <w:rPr>
          <w:rFonts w:ascii="Arial" w:eastAsia="Times New Roman" w:hAnsi="Arial" w:cs="Arial"/>
          <w:bCs/>
          <w:u w:val="single"/>
          <w:lang w:val="fr-CH"/>
        </w:rPr>
      </w:pPr>
    </w:p>
    <w:p w:rsidR="006419A5" w:rsidRPr="004179E8" w:rsidRDefault="006419A5" w:rsidP="006419A5">
      <w:pPr>
        <w:rPr>
          <w:rFonts w:ascii="Arial" w:eastAsia="Times New Roman" w:hAnsi="Arial" w:cs="Arial"/>
          <w:bCs/>
          <w:lang w:val="fr-CH"/>
        </w:rPr>
      </w:pPr>
      <w:r w:rsidRPr="004179E8">
        <w:rPr>
          <w:rFonts w:ascii="Arial" w:eastAsia="Times New Roman" w:hAnsi="Arial" w:cs="Arial"/>
          <w:bCs/>
          <w:lang w:val="fr-CH"/>
        </w:rPr>
        <w:t>Ce document a été créé spécialement pour vous informer sur le traitement de vos données personnelles. Conformément au règlement européen 2016/679 (ci-après : "GDPR"), les informations suivantes vous sont fournies.</w:t>
      </w:r>
    </w:p>
    <w:p w:rsidR="006419A5" w:rsidRPr="004179E8" w:rsidRDefault="006419A5" w:rsidP="006419A5">
      <w:pPr>
        <w:rPr>
          <w:rFonts w:ascii="Arial" w:eastAsia="Times New Roman" w:hAnsi="Arial" w:cs="Arial"/>
          <w:bCs/>
          <w:lang w:val="fr-CH"/>
        </w:rPr>
      </w:pPr>
    </w:p>
    <w:p w:rsidR="006419A5" w:rsidRPr="004179E8" w:rsidRDefault="006419A5" w:rsidP="006419A5">
      <w:pPr>
        <w:rPr>
          <w:rFonts w:ascii="Arial" w:eastAsia="Times New Roman" w:hAnsi="Arial" w:cs="Arial"/>
          <w:bCs/>
          <w:lang w:val="fr-CH"/>
        </w:rPr>
      </w:pPr>
      <w:r w:rsidRPr="004179E8">
        <w:rPr>
          <w:rFonts w:ascii="Arial" w:eastAsia="Times New Roman" w:hAnsi="Arial" w:cs="Arial"/>
          <w:bCs/>
          <w:lang w:val="fr-CH"/>
        </w:rPr>
        <w:t>Le responsable du traitement des données - tel que défini à l'article 4, Ko. 1, n° 7) de la GDPR - est l'organisateur de l'essai / de l'entraînement / de la course _______________________________________________ (ci-après : "Propriétaire").</w:t>
      </w:r>
    </w:p>
    <w:p w:rsidR="006419A5" w:rsidRPr="004179E8" w:rsidRDefault="006419A5" w:rsidP="006419A5">
      <w:pPr>
        <w:rPr>
          <w:rFonts w:ascii="Arial" w:eastAsia="Times New Roman" w:hAnsi="Arial" w:cs="Arial"/>
          <w:bCs/>
          <w:lang w:val="fr-CH"/>
        </w:rPr>
      </w:pPr>
    </w:p>
    <w:p w:rsidR="007524B4" w:rsidRDefault="006419A5" w:rsidP="006419A5">
      <w:pPr>
        <w:rPr>
          <w:rFonts w:ascii="Arial" w:eastAsia="Times New Roman" w:hAnsi="Arial" w:cs="Arial"/>
          <w:bCs/>
          <w:lang w:val="fr-CH"/>
        </w:rPr>
      </w:pPr>
      <w:r w:rsidRPr="004179E8">
        <w:rPr>
          <w:rFonts w:ascii="Arial" w:eastAsia="Times New Roman" w:hAnsi="Arial" w:cs="Arial"/>
          <w:bCs/>
          <w:lang w:val="fr-CH"/>
        </w:rPr>
        <w:t>Pour toute question relative au traitement de vos données et à l'exercice de vos droits, vous pouvez contacter le responsable du traitement à l'adresse électronique suivante : _______________________________________________________.</w:t>
      </w:r>
    </w:p>
    <w:p w:rsidR="004179E8" w:rsidRPr="004179E8" w:rsidRDefault="004179E8" w:rsidP="006419A5">
      <w:pPr>
        <w:rPr>
          <w:rFonts w:ascii="Arial" w:eastAsia="Times New Roman" w:hAnsi="Arial" w:cs="Arial"/>
          <w:bCs/>
          <w:lang w:val="fr-CH"/>
        </w:rPr>
      </w:pPr>
    </w:p>
    <w:p w:rsidR="0060601E" w:rsidRPr="006419A5" w:rsidRDefault="0060601E" w:rsidP="00553FE9">
      <w:pPr>
        <w:pStyle w:val="Textkrper"/>
        <w:ind w:left="0"/>
        <w:jc w:val="both"/>
        <w:rPr>
          <w:rFonts w:eastAsia="Times New Roman" w:cs="Arial"/>
          <w:sz w:val="22"/>
          <w:szCs w:val="22"/>
          <w:lang w:val="fr-CH"/>
        </w:rPr>
      </w:pPr>
    </w:p>
    <w:p w:rsidR="004179E8" w:rsidRPr="004179E8" w:rsidRDefault="004179E8" w:rsidP="004179E8">
      <w:pPr>
        <w:pStyle w:val="Textkrper"/>
        <w:numPr>
          <w:ilvl w:val="0"/>
          <w:numId w:val="12"/>
        </w:numPr>
        <w:ind w:left="0" w:firstLine="0"/>
        <w:jc w:val="both"/>
        <w:rPr>
          <w:rFonts w:cs="Arial"/>
          <w:sz w:val="22"/>
          <w:szCs w:val="22"/>
          <w:lang w:val="fr-CH"/>
        </w:rPr>
      </w:pPr>
      <w:r w:rsidRPr="004179E8">
        <w:rPr>
          <w:rFonts w:cs="Arial"/>
          <w:sz w:val="22"/>
          <w:szCs w:val="22"/>
          <w:lang w:val="fr-CH"/>
        </w:rPr>
        <w:t>FINALITÉ DU TRAITEMENT ET BASE JURIDIQUE</w:t>
      </w:r>
    </w:p>
    <w:p w:rsidR="004179E8" w:rsidRPr="004179E8" w:rsidRDefault="004179E8" w:rsidP="004179E8">
      <w:pPr>
        <w:pStyle w:val="Textkrper"/>
        <w:ind w:left="0"/>
        <w:jc w:val="both"/>
        <w:rPr>
          <w:rFonts w:cs="Arial"/>
          <w:sz w:val="22"/>
          <w:szCs w:val="22"/>
          <w:lang w:val="fr-CH"/>
        </w:rPr>
      </w:pPr>
      <w:r w:rsidRPr="004179E8">
        <w:rPr>
          <w:rFonts w:cs="Arial"/>
          <w:sz w:val="22"/>
          <w:szCs w:val="22"/>
          <w:lang w:val="fr-CH"/>
        </w:rPr>
        <w:t>Les données à caractère personnel que vous fournissez seront traitées par le responsable du traitement uniquement pour réduire le risque et prévenir l'infection par le CoV-2 du SRAS. La base juridique du traitement est la nécessité de respecter les obligations légales auxquelles le responsable du traitement est soumis, comme le prévoit l'article 6, lettre c), du RIPD en ce qui concerne la mise en œuvre des protocoles de sécurité visant à prévenir les infections.</w:t>
      </w:r>
    </w:p>
    <w:p w:rsidR="004179E8" w:rsidRPr="004179E8" w:rsidRDefault="004179E8" w:rsidP="004179E8">
      <w:pPr>
        <w:pStyle w:val="Textkrper"/>
        <w:ind w:left="0"/>
        <w:jc w:val="both"/>
        <w:rPr>
          <w:rFonts w:cs="Arial"/>
          <w:sz w:val="22"/>
          <w:szCs w:val="22"/>
          <w:lang w:val="fr-CH"/>
        </w:rPr>
      </w:pPr>
    </w:p>
    <w:p w:rsidR="004179E8" w:rsidRPr="004179E8" w:rsidRDefault="004179E8" w:rsidP="004179E8">
      <w:pPr>
        <w:pStyle w:val="Textkrper"/>
        <w:ind w:left="0"/>
        <w:jc w:val="both"/>
        <w:rPr>
          <w:rFonts w:cs="Arial"/>
          <w:sz w:val="22"/>
          <w:szCs w:val="22"/>
          <w:lang w:val="fr-CH"/>
        </w:rPr>
      </w:pPr>
    </w:p>
    <w:p w:rsidR="004179E8" w:rsidRPr="004179E8" w:rsidRDefault="004179E8" w:rsidP="004179E8">
      <w:pPr>
        <w:pStyle w:val="Textkrper"/>
        <w:ind w:left="0"/>
        <w:jc w:val="both"/>
        <w:rPr>
          <w:rFonts w:cs="Arial"/>
          <w:sz w:val="22"/>
          <w:szCs w:val="22"/>
          <w:lang w:val="fr-CH"/>
        </w:rPr>
      </w:pPr>
      <w:proofErr w:type="gramStart"/>
      <w:r w:rsidRPr="004179E8">
        <w:rPr>
          <w:rFonts w:cs="Arial"/>
          <w:sz w:val="22"/>
          <w:szCs w:val="22"/>
          <w:lang w:val="fr-CH"/>
        </w:rPr>
        <w:t xml:space="preserve">Considérant que l'accès aux locaux du responsable du traitement nécessite votre déclaration confirmant que vous n'êtes pas soumis à des mesures de quarantaine, que vous n'êtes pas infecté par le Covid-19 (maladie coronavirus), que vous n'avez pas eu une température corporelle supérieure à 37,5°C au cours des 5 derniers jours ou que vous n'avez pas eu d'autres symptômes au cours des </w:t>
      </w:r>
      <w:r w:rsidRPr="004179E8">
        <w:rPr>
          <w:rFonts w:cs="Arial"/>
          <w:sz w:val="22"/>
          <w:szCs w:val="22"/>
          <w:lang w:val="fr-CH"/>
        </w:rPr>
        <w:lastRenderedPageBreak/>
        <w:t>5 derniers jours, à savoir (i) une forte diminution du goût (arômes), (ii) un fort odorat (odeurs), (iii) toux sèche, (iv) difficulté à respirer, (v) fatigue importante, (vi) congestion nasale, (vii) maux de tête, (viii) diarrhée, ou - que vous n'avez pas été en contact avec des personnes séropositives pour le coronavirus ou des membres de leur famille au cours des 14 derniers jours, même SANS SYMPTÔME, tout refus de fournir la déclaration ci-dessus entraînera l'impossibilité pour le responsable du traitement des données de remplir les obligations légales et, par conséquent, l'impossibilité pour vous d'accéder à l'espace concours.</w:t>
      </w:r>
      <w:proofErr w:type="gramEnd"/>
    </w:p>
    <w:p w:rsidR="004179E8" w:rsidRPr="004179E8" w:rsidRDefault="004179E8" w:rsidP="004179E8">
      <w:pPr>
        <w:pStyle w:val="Textkrper"/>
        <w:ind w:left="0"/>
        <w:jc w:val="both"/>
        <w:rPr>
          <w:rFonts w:cs="Arial"/>
          <w:sz w:val="22"/>
          <w:szCs w:val="22"/>
          <w:lang w:val="fr-CH"/>
        </w:rPr>
      </w:pPr>
    </w:p>
    <w:p w:rsidR="00553FE9" w:rsidRPr="004179E8" w:rsidRDefault="004179E8" w:rsidP="004179E8">
      <w:pPr>
        <w:pStyle w:val="Textkrper"/>
        <w:ind w:left="0"/>
        <w:jc w:val="both"/>
        <w:rPr>
          <w:rFonts w:cs="Arial"/>
          <w:sz w:val="22"/>
          <w:szCs w:val="22"/>
          <w:lang w:val="fr-CH"/>
        </w:rPr>
      </w:pPr>
      <w:r w:rsidRPr="004179E8">
        <w:rPr>
          <w:rFonts w:cs="Arial"/>
          <w:sz w:val="22"/>
          <w:szCs w:val="22"/>
          <w:lang w:val="fr-CH"/>
        </w:rPr>
        <w:t>Il est précisé que les données relatives à la température corporelle collectées en temps réel ne seront enregistrées que lorsque le seuil de température est dépassé et, en tout état de cause, uniquement lorsqu'il est nécessaire de documenter les raisons qui ont empêché l'accès à la zone de compétition.</w:t>
      </w:r>
    </w:p>
    <w:p w:rsidR="0060601E" w:rsidRDefault="0060601E" w:rsidP="004179E8">
      <w:pPr>
        <w:pStyle w:val="Textkrper"/>
        <w:ind w:left="0"/>
        <w:jc w:val="both"/>
        <w:rPr>
          <w:rFonts w:eastAsia="Times New Roman" w:cs="Arial"/>
          <w:sz w:val="22"/>
          <w:szCs w:val="22"/>
          <w:lang w:val="fr-CH"/>
        </w:rPr>
      </w:pPr>
    </w:p>
    <w:p w:rsidR="004179E8" w:rsidRPr="004179E8" w:rsidRDefault="004179E8" w:rsidP="004179E8">
      <w:pPr>
        <w:pStyle w:val="Textkrper"/>
        <w:ind w:left="0"/>
        <w:jc w:val="both"/>
        <w:rPr>
          <w:rFonts w:eastAsia="Times New Roman" w:cs="Arial"/>
          <w:sz w:val="22"/>
          <w:szCs w:val="22"/>
          <w:lang w:val="fr-CH"/>
        </w:rPr>
      </w:pPr>
    </w:p>
    <w:p w:rsidR="004179E8" w:rsidRPr="004179E8" w:rsidRDefault="00553FE9" w:rsidP="004179E8">
      <w:pPr>
        <w:pStyle w:val="Textkrper"/>
        <w:ind w:left="0"/>
        <w:jc w:val="both"/>
        <w:rPr>
          <w:rFonts w:cs="Arial"/>
          <w:bCs/>
          <w:sz w:val="22"/>
          <w:szCs w:val="22"/>
          <w:lang w:val="fr-CH"/>
        </w:rPr>
      </w:pPr>
      <w:r w:rsidRPr="004179E8">
        <w:rPr>
          <w:rFonts w:cs="Arial"/>
          <w:bCs/>
          <w:sz w:val="22"/>
          <w:szCs w:val="22"/>
          <w:lang w:val="fr-CH"/>
        </w:rPr>
        <w:t>2.</w:t>
      </w:r>
      <w:r w:rsidRPr="004179E8">
        <w:rPr>
          <w:rFonts w:cs="Arial"/>
          <w:bCs/>
          <w:sz w:val="22"/>
          <w:szCs w:val="22"/>
          <w:lang w:val="fr-CH"/>
        </w:rPr>
        <w:tab/>
      </w:r>
      <w:r w:rsidR="004179E8" w:rsidRPr="004179E8">
        <w:rPr>
          <w:rFonts w:cs="Arial"/>
          <w:bCs/>
          <w:sz w:val="22"/>
          <w:szCs w:val="22"/>
          <w:lang w:val="fr-CH"/>
        </w:rPr>
        <w:t xml:space="preserve">LES MÉTHODES DE TRAITEMENT ET LA DURÉE DE STOCKAGE </w:t>
      </w:r>
    </w:p>
    <w:p w:rsidR="004179E8" w:rsidRPr="004179E8" w:rsidRDefault="004179E8" w:rsidP="004179E8">
      <w:pPr>
        <w:pStyle w:val="Textkrper"/>
        <w:ind w:left="0"/>
        <w:jc w:val="both"/>
        <w:rPr>
          <w:rFonts w:cs="Arial"/>
          <w:bCs/>
          <w:sz w:val="22"/>
          <w:szCs w:val="22"/>
          <w:lang w:val="fr-CH"/>
        </w:rPr>
      </w:pPr>
      <w:r w:rsidRPr="004179E8">
        <w:rPr>
          <w:rFonts w:cs="Arial"/>
          <w:bCs/>
          <w:sz w:val="22"/>
          <w:szCs w:val="22"/>
          <w:lang w:val="fr-CH"/>
        </w:rPr>
        <w:t xml:space="preserve">Nous vous informons que le traitement de vos données est effectué conformément à la GDPR et aux dispositions légales applicables en matière de traitement des données à caractère personnel. Nous vous informons que le traitement en question est fondé sur les principes énoncés à l'article 5 du RIPD, en particulier les principes de correction, de licéité, de transparence et de protection de la confidentialité et des droits de la personne dont les données sont traitées. Vos données personnelles seront traitées par des moyens papier, informatiques et télématiques, en utilisant des méthodes appropriées pour assurer leur sécurité et leur confidentialité conformément aux dispositions de l'article 32 du Code fédéral de la vie privée, et nous vous informons que vos données seront traitées pendant le temps strictement nécessaire pour atteindre les objectifs pour lesquels elles ont été collectées, comme indiqué au point 1. </w:t>
      </w:r>
    </w:p>
    <w:p w:rsidR="004179E8" w:rsidRPr="004179E8" w:rsidRDefault="004179E8" w:rsidP="004179E8">
      <w:pPr>
        <w:pStyle w:val="Textkrper"/>
        <w:ind w:left="0"/>
        <w:jc w:val="both"/>
        <w:rPr>
          <w:rFonts w:cs="Arial"/>
          <w:bCs/>
          <w:sz w:val="22"/>
          <w:szCs w:val="22"/>
          <w:lang w:val="fr-CH"/>
        </w:rPr>
      </w:pPr>
      <w:r w:rsidRPr="004179E8">
        <w:rPr>
          <w:rFonts w:cs="Arial"/>
          <w:bCs/>
          <w:sz w:val="22"/>
          <w:szCs w:val="22"/>
          <w:lang w:val="fr-CH"/>
        </w:rPr>
        <w:t>En particulier, toutes les données personnelles collectées sur la base de ces informations seront conservées par le responsable du traitement jusqu'à la fin de l'urgence qui a été décrétée au niveau national ou local suite à la diffusion de COVID-19.</w:t>
      </w:r>
    </w:p>
    <w:p w:rsidR="00553FE9" w:rsidRDefault="004179E8" w:rsidP="004179E8">
      <w:pPr>
        <w:pStyle w:val="Textkrper"/>
        <w:ind w:left="0"/>
        <w:jc w:val="both"/>
        <w:rPr>
          <w:rFonts w:cs="Arial"/>
          <w:bCs/>
          <w:sz w:val="22"/>
          <w:szCs w:val="22"/>
          <w:lang w:val="fr-CH"/>
        </w:rPr>
      </w:pPr>
      <w:r w:rsidRPr="004179E8">
        <w:rPr>
          <w:rFonts w:cs="Arial"/>
          <w:bCs/>
          <w:sz w:val="22"/>
          <w:szCs w:val="22"/>
          <w:lang w:val="fr-CH"/>
        </w:rPr>
        <w:t>En tout état de cause, une fois l'état d'urgence levé, toutes les données à caractère personnel détenues par le responsable du traitement sur la base de ces informations seront supprimées par le responsable du traitement lui-même.</w:t>
      </w:r>
    </w:p>
    <w:p w:rsidR="004179E8" w:rsidRDefault="004179E8" w:rsidP="004179E8">
      <w:pPr>
        <w:pStyle w:val="Textkrper"/>
        <w:ind w:left="0"/>
        <w:jc w:val="both"/>
        <w:rPr>
          <w:rFonts w:cs="Arial"/>
          <w:bCs/>
          <w:sz w:val="22"/>
          <w:szCs w:val="22"/>
          <w:lang w:val="fr-CH"/>
        </w:rPr>
      </w:pPr>
    </w:p>
    <w:p w:rsidR="004179E8" w:rsidRPr="004179E8" w:rsidRDefault="004179E8" w:rsidP="004179E8">
      <w:pPr>
        <w:pStyle w:val="Textkrper"/>
        <w:ind w:left="0"/>
        <w:jc w:val="both"/>
        <w:rPr>
          <w:rFonts w:cs="Arial"/>
          <w:bCs/>
          <w:sz w:val="22"/>
          <w:szCs w:val="22"/>
          <w:lang w:val="fr-CH"/>
        </w:rPr>
      </w:pPr>
    </w:p>
    <w:p w:rsidR="004179E8" w:rsidRPr="004179E8" w:rsidRDefault="00553FE9" w:rsidP="004179E8">
      <w:pPr>
        <w:pStyle w:val="Textkrper"/>
        <w:ind w:left="0"/>
        <w:jc w:val="both"/>
        <w:rPr>
          <w:rFonts w:cs="Arial"/>
          <w:bCs/>
          <w:sz w:val="22"/>
          <w:szCs w:val="22"/>
          <w:lang w:val="fr-CH"/>
        </w:rPr>
      </w:pPr>
      <w:r w:rsidRPr="004179E8">
        <w:rPr>
          <w:rFonts w:cs="Arial"/>
          <w:bCs/>
          <w:sz w:val="22"/>
          <w:szCs w:val="22"/>
          <w:lang w:val="fr-CH"/>
        </w:rPr>
        <w:t>3.</w:t>
      </w:r>
      <w:r w:rsidRPr="004179E8">
        <w:rPr>
          <w:rFonts w:cs="Arial"/>
          <w:bCs/>
          <w:sz w:val="22"/>
          <w:szCs w:val="22"/>
          <w:lang w:val="fr-CH"/>
        </w:rPr>
        <w:tab/>
      </w:r>
      <w:r w:rsidR="004179E8" w:rsidRPr="004179E8">
        <w:rPr>
          <w:rFonts w:cs="Arial"/>
          <w:bCs/>
          <w:sz w:val="22"/>
          <w:szCs w:val="22"/>
          <w:lang w:val="fr-CH"/>
        </w:rPr>
        <w:t>LA COMMUNICATION DE VOS DONNÉES PERSONNELLES</w:t>
      </w:r>
    </w:p>
    <w:p w:rsidR="004179E8" w:rsidRPr="004179E8" w:rsidRDefault="004179E8" w:rsidP="004179E8">
      <w:pPr>
        <w:pStyle w:val="Textkrper"/>
        <w:ind w:left="0"/>
        <w:jc w:val="both"/>
        <w:rPr>
          <w:rFonts w:cs="Arial"/>
          <w:bCs/>
          <w:sz w:val="22"/>
          <w:szCs w:val="22"/>
          <w:lang w:val="fr-CH"/>
        </w:rPr>
      </w:pPr>
      <w:r w:rsidRPr="004179E8">
        <w:rPr>
          <w:rFonts w:cs="Arial"/>
          <w:bCs/>
          <w:sz w:val="22"/>
          <w:szCs w:val="22"/>
          <w:lang w:val="fr-CH"/>
        </w:rPr>
        <w:t>Vos données personnelles collectées par le responsable du traitement ne seront pas communiquées ou divulguées à des tiers, sauf dans l'hypothèse où le responsable du traitement est établi par des dispositions légales spécifiques.</w:t>
      </w:r>
    </w:p>
    <w:p w:rsidR="004179E8" w:rsidRDefault="004179E8" w:rsidP="004179E8">
      <w:pPr>
        <w:pStyle w:val="Textkrper"/>
        <w:ind w:left="0"/>
        <w:jc w:val="both"/>
        <w:rPr>
          <w:rFonts w:cs="Arial"/>
          <w:bCs/>
          <w:sz w:val="22"/>
          <w:szCs w:val="22"/>
          <w:lang w:val="fr-CH"/>
        </w:rPr>
      </w:pPr>
    </w:p>
    <w:p w:rsidR="004179E8" w:rsidRPr="004179E8" w:rsidRDefault="004179E8" w:rsidP="004179E8">
      <w:pPr>
        <w:pStyle w:val="Textkrper"/>
        <w:ind w:left="0"/>
        <w:jc w:val="both"/>
        <w:rPr>
          <w:rFonts w:cs="Arial"/>
          <w:bCs/>
          <w:sz w:val="22"/>
          <w:szCs w:val="22"/>
          <w:lang w:val="fr-CH"/>
        </w:rPr>
      </w:pPr>
    </w:p>
    <w:p w:rsidR="004179E8" w:rsidRPr="004179E8" w:rsidRDefault="004179E8" w:rsidP="004179E8">
      <w:pPr>
        <w:pStyle w:val="Textkrper"/>
        <w:ind w:left="0"/>
        <w:jc w:val="both"/>
        <w:rPr>
          <w:rFonts w:cs="Arial"/>
          <w:bCs/>
          <w:sz w:val="22"/>
          <w:szCs w:val="22"/>
          <w:lang w:val="fr-CH"/>
        </w:rPr>
      </w:pPr>
      <w:r w:rsidRPr="004179E8">
        <w:rPr>
          <w:rFonts w:cs="Arial"/>
          <w:bCs/>
          <w:sz w:val="22"/>
          <w:szCs w:val="22"/>
          <w:lang w:val="fr-CH"/>
        </w:rPr>
        <w:t xml:space="preserve">4. LE TRANSFERT VERS DES PAYS TIERS </w:t>
      </w:r>
    </w:p>
    <w:p w:rsidR="00553FE9" w:rsidRDefault="004179E8" w:rsidP="004179E8">
      <w:pPr>
        <w:pStyle w:val="Textkrper"/>
        <w:ind w:left="0"/>
        <w:jc w:val="both"/>
        <w:rPr>
          <w:rFonts w:cs="Arial"/>
          <w:bCs/>
          <w:sz w:val="22"/>
          <w:szCs w:val="22"/>
          <w:lang w:val="fr-CH"/>
        </w:rPr>
      </w:pPr>
      <w:r w:rsidRPr="004179E8">
        <w:rPr>
          <w:rFonts w:cs="Arial"/>
          <w:bCs/>
          <w:sz w:val="22"/>
          <w:szCs w:val="22"/>
          <w:lang w:val="fr-CH"/>
        </w:rPr>
        <w:t>Vos données personnelles ne seront ni transférées vers des pays tiers ni stockées dans ces pays.</w:t>
      </w:r>
    </w:p>
    <w:p w:rsidR="004179E8" w:rsidRDefault="004179E8" w:rsidP="004179E8">
      <w:pPr>
        <w:pStyle w:val="Textkrper"/>
        <w:ind w:left="0"/>
        <w:jc w:val="both"/>
        <w:rPr>
          <w:rFonts w:cs="Arial"/>
          <w:bCs/>
          <w:sz w:val="22"/>
          <w:szCs w:val="22"/>
          <w:lang w:val="fr-CH"/>
        </w:rPr>
      </w:pPr>
    </w:p>
    <w:p w:rsidR="004179E8" w:rsidRPr="004179E8" w:rsidRDefault="004179E8" w:rsidP="004179E8">
      <w:pPr>
        <w:pStyle w:val="Textkrper"/>
        <w:ind w:left="0"/>
        <w:jc w:val="both"/>
        <w:rPr>
          <w:rFonts w:cs="Arial"/>
          <w:bCs/>
          <w:sz w:val="22"/>
          <w:szCs w:val="22"/>
          <w:lang w:val="fr-CH"/>
        </w:rPr>
      </w:pPr>
    </w:p>
    <w:p w:rsidR="004179E8" w:rsidRPr="004179E8" w:rsidRDefault="00110E81" w:rsidP="004179E8">
      <w:pPr>
        <w:pStyle w:val="Textkrper"/>
        <w:ind w:left="0"/>
        <w:jc w:val="both"/>
        <w:rPr>
          <w:rFonts w:cs="Arial"/>
          <w:bCs/>
          <w:sz w:val="22"/>
          <w:szCs w:val="22"/>
          <w:lang w:val="fr-CH"/>
        </w:rPr>
      </w:pPr>
      <w:r w:rsidRPr="004179E8">
        <w:rPr>
          <w:rFonts w:cs="Arial"/>
          <w:bCs/>
          <w:sz w:val="22"/>
          <w:szCs w:val="22"/>
          <w:lang w:val="fr-CH"/>
        </w:rPr>
        <w:t>5</w:t>
      </w:r>
      <w:r w:rsidR="00553FE9" w:rsidRPr="004179E8">
        <w:rPr>
          <w:rFonts w:cs="Arial"/>
          <w:bCs/>
          <w:sz w:val="22"/>
          <w:szCs w:val="22"/>
          <w:lang w:val="fr-CH"/>
        </w:rPr>
        <w:t>.</w:t>
      </w:r>
      <w:r w:rsidR="00553FE9" w:rsidRPr="004179E8">
        <w:rPr>
          <w:rFonts w:cs="Arial"/>
          <w:bCs/>
          <w:sz w:val="22"/>
          <w:szCs w:val="22"/>
          <w:lang w:val="fr-CH"/>
        </w:rPr>
        <w:tab/>
      </w:r>
      <w:r w:rsidR="004179E8" w:rsidRPr="004179E8">
        <w:rPr>
          <w:rFonts w:cs="Arial"/>
          <w:bCs/>
          <w:sz w:val="22"/>
          <w:szCs w:val="22"/>
          <w:lang w:val="fr-CH"/>
        </w:rPr>
        <w:t>DROITS DE L'INTÉRESSÉ</w:t>
      </w:r>
    </w:p>
    <w:p w:rsidR="004179E8" w:rsidRPr="004179E8" w:rsidRDefault="004179E8" w:rsidP="004179E8">
      <w:pPr>
        <w:pStyle w:val="Textkrper"/>
        <w:ind w:left="0"/>
        <w:jc w:val="both"/>
        <w:rPr>
          <w:rFonts w:cs="Arial"/>
          <w:bCs/>
          <w:sz w:val="22"/>
          <w:szCs w:val="22"/>
          <w:lang w:val="fr-CH"/>
        </w:rPr>
      </w:pPr>
      <w:r w:rsidRPr="004179E8">
        <w:rPr>
          <w:rFonts w:cs="Arial"/>
          <w:bCs/>
          <w:sz w:val="22"/>
          <w:szCs w:val="22"/>
          <w:lang w:val="fr-CH"/>
        </w:rPr>
        <w:t>Conformément à l'art. 7 al. 3 PIBR, nous vous informons que vous pouvez révoquer votre consentement à tout moment sans affecter la légalité du traitement sur la base du consentement donné avant la révocation.</w:t>
      </w:r>
    </w:p>
    <w:p w:rsidR="004179E8" w:rsidRPr="004179E8" w:rsidRDefault="004179E8" w:rsidP="004179E8">
      <w:pPr>
        <w:pStyle w:val="Textkrper"/>
        <w:ind w:left="0"/>
        <w:jc w:val="both"/>
        <w:rPr>
          <w:rFonts w:cs="Arial"/>
          <w:bCs/>
          <w:sz w:val="22"/>
          <w:szCs w:val="22"/>
          <w:lang w:val="fr-CH"/>
        </w:rPr>
      </w:pPr>
      <w:r w:rsidRPr="004179E8">
        <w:rPr>
          <w:rFonts w:cs="Arial"/>
          <w:bCs/>
          <w:sz w:val="22"/>
          <w:szCs w:val="22"/>
          <w:lang w:val="fr-CH"/>
        </w:rPr>
        <w:t>Nous vous informons également qu'en transmettant la demande directement au siège social du propriétaire mentionné ci-dessus, vous pouvez exercer le droit à tout moment conformément aux articles 15 à 22 de la GDPR :</w:t>
      </w:r>
    </w:p>
    <w:p w:rsidR="004179E8" w:rsidRPr="004179E8" w:rsidRDefault="004179E8" w:rsidP="004179E8">
      <w:pPr>
        <w:pStyle w:val="Textkrper"/>
        <w:numPr>
          <w:ilvl w:val="0"/>
          <w:numId w:val="13"/>
        </w:numPr>
        <w:ind w:left="567" w:hanging="283"/>
        <w:jc w:val="both"/>
        <w:rPr>
          <w:rFonts w:cs="Arial"/>
          <w:bCs/>
          <w:sz w:val="22"/>
          <w:szCs w:val="22"/>
          <w:lang w:val="fr-CH"/>
        </w:rPr>
      </w:pPr>
      <w:r w:rsidRPr="004179E8">
        <w:rPr>
          <w:rFonts w:cs="Arial"/>
          <w:bCs/>
          <w:sz w:val="22"/>
          <w:szCs w:val="22"/>
          <w:lang w:val="fr-CH"/>
        </w:rPr>
        <w:t>demander la confirmation de l'existence ou non de vos données personnelles ;</w:t>
      </w:r>
    </w:p>
    <w:p w:rsidR="004179E8" w:rsidRPr="004179E8" w:rsidRDefault="004179E8" w:rsidP="004179E8">
      <w:pPr>
        <w:pStyle w:val="Textkrper"/>
        <w:numPr>
          <w:ilvl w:val="0"/>
          <w:numId w:val="13"/>
        </w:numPr>
        <w:ind w:left="567" w:hanging="283"/>
        <w:jc w:val="both"/>
        <w:rPr>
          <w:rFonts w:cs="Arial"/>
          <w:bCs/>
          <w:sz w:val="22"/>
          <w:szCs w:val="22"/>
          <w:lang w:val="fr-CH"/>
        </w:rPr>
      </w:pPr>
      <w:r w:rsidRPr="004179E8">
        <w:rPr>
          <w:rFonts w:cs="Arial"/>
          <w:bCs/>
          <w:sz w:val="22"/>
          <w:szCs w:val="22"/>
          <w:lang w:val="fr-CH"/>
        </w:rPr>
        <w:t>obtenir des informations sur les finalités du traitement, les catégories de données à caractère personnel, les destinataires ou les catégories de destinataires auxquels vos données à caractère personnel ont été ou seront communiquées et, si possible, la durée de conservation ;</w:t>
      </w:r>
    </w:p>
    <w:p w:rsidR="004179E8" w:rsidRPr="004179E8" w:rsidRDefault="004179E8" w:rsidP="004179E8">
      <w:pPr>
        <w:pStyle w:val="Textkrper"/>
        <w:numPr>
          <w:ilvl w:val="0"/>
          <w:numId w:val="13"/>
        </w:numPr>
        <w:ind w:left="567" w:hanging="283"/>
        <w:jc w:val="both"/>
        <w:rPr>
          <w:rFonts w:cs="Arial"/>
          <w:bCs/>
          <w:sz w:val="22"/>
          <w:szCs w:val="22"/>
          <w:lang w:val="fr-CH"/>
        </w:rPr>
      </w:pPr>
      <w:r w:rsidRPr="004179E8">
        <w:rPr>
          <w:rFonts w:cs="Arial"/>
          <w:bCs/>
          <w:sz w:val="22"/>
          <w:szCs w:val="22"/>
          <w:lang w:val="fr-CH"/>
        </w:rPr>
        <w:t>obtenir la rectification et l'effacement de vos données personnelles ;</w:t>
      </w:r>
    </w:p>
    <w:p w:rsidR="004179E8" w:rsidRPr="004179E8" w:rsidRDefault="004179E8" w:rsidP="004179E8">
      <w:pPr>
        <w:pStyle w:val="Textkrper"/>
        <w:numPr>
          <w:ilvl w:val="0"/>
          <w:numId w:val="13"/>
        </w:numPr>
        <w:ind w:left="567" w:hanging="283"/>
        <w:jc w:val="both"/>
        <w:rPr>
          <w:rFonts w:cs="Arial"/>
          <w:bCs/>
          <w:sz w:val="22"/>
          <w:szCs w:val="22"/>
          <w:lang w:val="fr-CH"/>
        </w:rPr>
      </w:pPr>
      <w:r w:rsidRPr="004179E8">
        <w:rPr>
          <w:rFonts w:cs="Arial"/>
          <w:bCs/>
          <w:sz w:val="22"/>
          <w:szCs w:val="22"/>
          <w:lang w:val="fr-CH"/>
        </w:rPr>
        <w:t>obtenir la limitation du traitement de vos données ;</w:t>
      </w:r>
    </w:p>
    <w:p w:rsidR="004179E8" w:rsidRPr="004179E8" w:rsidRDefault="004179E8" w:rsidP="004179E8">
      <w:pPr>
        <w:pStyle w:val="Textkrper"/>
        <w:numPr>
          <w:ilvl w:val="0"/>
          <w:numId w:val="13"/>
        </w:numPr>
        <w:ind w:left="567" w:hanging="283"/>
        <w:jc w:val="both"/>
        <w:rPr>
          <w:rFonts w:cs="Arial"/>
          <w:bCs/>
          <w:sz w:val="22"/>
          <w:szCs w:val="22"/>
          <w:lang w:val="fr-CH"/>
        </w:rPr>
      </w:pPr>
      <w:r w:rsidRPr="004179E8">
        <w:rPr>
          <w:rFonts w:cs="Arial"/>
          <w:bCs/>
          <w:sz w:val="22"/>
          <w:szCs w:val="22"/>
          <w:lang w:val="fr-CH"/>
        </w:rPr>
        <w:lastRenderedPageBreak/>
        <w:t>d'obtenir la transférabilité des données, c'est-à-dire de les faire recevoir par un responsable du traitement dans un format structuré utilisable et lisible par un appareil automatique et de les transférer librement à un autre responsable du traitement ;</w:t>
      </w:r>
    </w:p>
    <w:p w:rsidR="004179E8" w:rsidRPr="004179E8" w:rsidRDefault="004179E8" w:rsidP="004179E8">
      <w:pPr>
        <w:pStyle w:val="Textkrper"/>
        <w:numPr>
          <w:ilvl w:val="0"/>
          <w:numId w:val="13"/>
        </w:numPr>
        <w:ind w:left="567" w:hanging="283"/>
        <w:jc w:val="both"/>
        <w:rPr>
          <w:rFonts w:cs="Arial"/>
          <w:bCs/>
          <w:sz w:val="22"/>
          <w:szCs w:val="22"/>
          <w:lang w:val="fr-CH"/>
        </w:rPr>
      </w:pPr>
      <w:r w:rsidRPr="004179E8">
        <w:rPr>
          <w:rFonts w:cs="Arial"/>
          <w:bCs/>
          <w:sz w:val="22"/>
          <w:szCs w:val="22"/>
          <w:lang w:val="fr-CH"/>
        </w:rPr>
        <w:t>s'opposer à la transformation à tout moment et également dans le cas d'une transformation à des fins de commercialisation directe ;</w:t>
      </w:r>
    </w:p>
    <w:p w:rsidR="004179E8" w:rsidRPr="004179E8" w:rsidRDefault="004179E8" w:rsidP="004179E8">
      <w:pPr>
        <w:pStyle w:val="Textkrper"/>
        <w:numPr>
          <w:ilvl w:val="0"/>
          <w:numId w:val="13"/>
        </w:numPr>
        <w:ind w:left="567" w:hanging="283"/>
        <w:jc w:val="both"/>
        <w:rPr>
          <w:rFonts w:cs="Arial"/>
          <w:bCs/>
          <w:sz w:val="22"/>
          <w:szCs w:val="22"/>
          <w:lang w:val="fr-CH"/>
        </w:rPr>
      </w:pPr>
      <w:r w:rsidRPr="004179E8">
        <w:rPr>
          <w:rFonts w:cs="Arial"/>
          <w:bCs/>
          <w:sz w:val="22"/>
          <w:szCs w:val="22"/>
          <w:lang w:val="fr-CH"/>
        </w:rPr>
        <w:t>s'opposer à un processus décisionnel automatisé concernant les personnes ;</w:t>
      </w:r>
    </w:p>
    <w:p w:rsidR="004179E8" w:rsidRPr="004179E8" w:rsidRDefault="004179E8" w:rsidP="004179E8">
      <w:pPr>
        <w:pStyle w:val="Textkrper"/>
        <w:numPr>
          <w:ilvl w:val="0"/>
          <w:numId w:val="13"/>
        </w:numPr>
        <w:ind w:left="567" w:hanging="283"/>
        <w:jc w:val="both"/>
        <w:rPr>
          <w:rFonts w:cs="Arial"/>
          <w:bCs/>
          <w:sz w:val="22"/>
          <w:szCs w:val="22"/>
          <w:lang w:val="fr-CH"/>
        </w:rPr>
      </w:pPr>
      <w:r w:rsidRPr="004179E8">
        <w:rPr>
          <w:rFonts w:cs="Arial"/>
          <w:bCs/>
          <w:sz w:val="22"/>
          <w:szCs w:val="22"/>
          <w:lang w:val="fr-CH"/>
        </w:rPr>
        <w:t>demander au responsable du traitement d'accéder, de rectifier ou de supprimer les données ou de limiter ou de s'opposer au traitement des données le concernant, en plus du droit au transfert des données ;</w:t>
      </w:r>
    </w:p>
    <w:p w:rsidR="00553FE9" w:rsidRDefault="004179E8" w:rsidP="004179E8">
      <w:pPr>
        <w:pStyle w:val="Textkrper"/>
        <w:numPr>
          <w:ilvl w:val="0"/>
          <w:numId w:val="13"/>
        </w:numPr>
        <w:ind w:left="567" w:hanging="283"/>
        <w:jc w:val="both"/>
        <w:rPr>
          <w:rFonts w:cs="Arial"/>
          <w:bCs/>
          <w:sz w:val="22"/>
          <w:szCs w:val="22"/>
          <w:lang w:val="fr-CH"/>
        </w:rPr>
      </w:pPr>
      <w:r w:rsidRPr="004179E8">
        <w:rPr>
          <w:rFonts w:cs="Arial"/>
          <w:bCs/>
          <w:sz w:val="22"/>
          <w:szCs w:val="22"/>
          <w:lang w:val="fr-CH"/>
        </w:rPr>
        <w:t>déposer une plainte auprès d'une autorité de contrôle.</w:t>
      </w:r>
    </w:p>
    <w:p w:rsidR="004179E8" w:rsidRPr="004179E8" w:rsidRDefault="004179E8" w:rsidP="004179E8">
      <w:pPr>
        <w:pStyle w:val="Textkrper"/>
        <w:ind w:left="0"/>
        <w:jc w:val="both"/>
        <w:rPr>
          <w:rFonts w:eastAsia="Times New Roman" w:cs="Arial"/>
          <w:sz w:val="22"/>
          <w:szCs w:val="22"/>
          <w:lang w:val="fr-CH"/>
        </w:rPr>
      </w:pPr>
    </w:p>
    <w:p w:rsidR="004179E8" w:rsidRPr="004179E8" w:rsidRDefault="004179E8" w:rsidP="004179E8">
      <w:pPr>
        <w:jc w:val="both"/>
        <w:rPr>
          <w:rFonts w:ascii="Arial" w:hAnsi="Arial" w:cs="Arial"/>
          <w:lang w:val="fr-CH"/>
        </w:rPr>
      </w:pPr>
      <w:r w:rsidRPr="004179E8">
        <w:rPr>
          <w:rFonts w:ascii="Arial" w:hAnsi="Arial" w:cs="Arial"/>
          <w:lang w:val="fr-CH"/>
        </w:rPr>
        <w:t>Je, soussigné, tel qu'identifié ci-dessus, autorise le responsable du traitement à traiter mes données personnelles aux fins indiquées ci-dessous.</w:t>
      </w:r>
    </w:p>
    <w:p w:rsidR="004179E8" w:rsidRPr="00A20763" w:rsidRDefault="004179E8" w:rsidP="004179E8">
      <w:pPr>
        <w:jc w:val="both"/>
        <w:rPr>
          <w:rFonts w:ascii="Arial" w:hAnsi="Arial" w:cs="Arial"/>
          <w:lang w:val="fr-CH"/>
        </w:rPr>
      </w:pPr>
      <w:r w:rsidRPr="00A20763">
        <w:rPr>
          <w:rFonts w:ascii="Arial" w:hAnsi="Arial" w:cs="Arial"/>
          <w:lang w:val="fr-CH"/>
        </w:rPr>
        <w:t>En détail :</w:t>
      </w:r>
    </w:p>
    <w:p w:rsidR="004179E8" w:rsidRPr="00A20763" w:rsidRDefault="004179E8" w:rsidP="004179E8">
      <w:pPr>
        <w:jc w:val="both"/>
        <w:rPr>
          <w:rFonts w:ascii="Arial" w:hAnsi="Arial" w:cs="Arial"/>
          <w:lang w:val="fr-CH"/>
        </w:rPr>
      </w:pPr>
    </w:p>
    <w:p w:rsidR="00110E81" w:rsidRDefault="004179E8" w:rsidP="004179E8">
      <w:pPr>
        <w:jc w:val="both"/>
        <w:rPr>
          <w:rFonts w:ascii="Arial" w:hAnsi="Arial" w:cs="Arial"/>
          <w:lang w:val="fr-CH"/>
        </w:rPr>
      </w:pPr>
      <w:r w:rsidRPr="004179E8">
        <w:rPr>
          <w:rFonts w:ascii="Arial" w:hAnsi="Arial" w:cs="Arial"/>
          <w:lang w:val="fr-CH"/>
        </w:rPr>
        <w:t>- Je donne mon consentement libre, conscient, spécifique et inconditionnel au traitement de mes données personnelles par le responsable du traitement afin de réduire le risque d'infection par le CoV-2 du SRAS et d'empêcher sa propagation.</w:t>
      </w:r>
    </w:p>
    <w:p w:rsidR="004179E8" w:rsidRPr="004179E8" w:rsidRDefault="004179E8" w:rsidP="004179E8">
      <w:pPr>
        <w:jc w:val="both"/>
        <w:rPr>
          <w:rFonts w:ascii="Arial" w:hAnsi="Arial" w:cs="Arial"/>
          <w:lang w:val="fr-CH"/>
        </w:rPr>
      </w:pPr>
    </w:p>
    <w:p w:rsidR="00553FE9" w:rsidRPr="004179E8" w:rsidRDefault="00110E81" w:rsidP="004179E8">
      <w:pPr>
        <w:jc w:val="both"/>
        <w:rPr>
          <w:rFonts w:ascii="Arial" w:hAnsi="Arial" w:cs="Arial"/>
          <w:b/>
          <w:lang w:val="fr-CH"/>
        </w:rPr>
      </w:pPr>
      <w:r w:rsidRPr="00110E81">
        <w:rPr>
          <w:rFonts w:ascii="Arial" w:hAnsi="Arial" w:cs="Arial"/>
          <w:b/>
          <w:lang w:val="de-CH"/>
        </w:rPr>
        <w:sym w:font="Symbol" w:char="F08E"/>
      </w:r>
      <w:r w:rsidRPr="004179E8">
        <w:rPr>
          <w:rFonts w:ascii="Arial" w:hAnsi="Arial" w:cs="Arial"/>
          <w:b/>
          <w:lang w:val="fr-CH"/>
        </w:rPr>
        <w:t xml:space="preserve"> </w:t>
      </w:r>
      <w:r w:rsidR="004179E8" w:rsidRPr="004179E8">
        <w:rPr>
          <w:rFonts w:ascii="Arial" w:hAnsi="Arial" w:cs="Arial"/>
          <w:b/>
          <w:lang w:val="fr-CH"/>
        </w:rPr>
        <w:t>Je suis d‘accord</w:t>
      </w:r>
      <w:r w:rsidR="00553FE9" w:rsidRPr="004179E8">
        <w:rPr>
          <w:rFonts w:ascii="Arial" w:hAnsi="Arial" w:cs="Arial"/>
          <w:b/>
          <w:lang w:val="fr-CH"/>
        </w:rPr>
        <w:t xml:space="preserve"> </w:t>
      </w:r>
      <w:r w:rsidRPr="004179E8">
        <w:rPr>
          <w:rFonts w:ascii="Arial" w:hAnsi="Arial" w:cs="Arial"/>
          <w:b/>
          <w:lang w:val="fr-CH"/>
        </w:rPr>
        <w:tab/>
      </w:r>
      <w:r w:rsidRPr="00110E81">
        <w:rPr>
          <w:rFonts w:ascii="Arial" w:hAnsi="Arial" w:cs="Arial"/>
          <w:b/>
          <w:lang w:val="de-CH"/>
        </w:rPr>
        <w:sym w:font="Symbol" w:char="F08E"/>
      </w:r>
      <w:r w:rsidRPr="004179E8">
        <w:rPr>
          <w:rFonts w:ascii="Arial" w:hAnsi="Arial" w:cs="Arial"/>
          <w:b/>
          <w:lang w:val="fr-CH"/>
        </w:rPr>
        <w:t xml:space="preserve"> </w:t>
      </w:r>
      <w:r w:rsidR="004179E8" w:rsidRPr="004179E8">
        <w:rPr>
          <w:rFonts w:ascii="Arial" w:hAnsi="Arial" w:cs="Arial"/>
          <w:b/>
          <w:lang w:val="fr-CH"/>
        </w:rPr>
        <w:t>je ne suis pas d‘accord</w:t>
      </w:r>
    </w:p>
    <w:p w:rsidR="00553FE9" w:rsidRPr="004179E8" w:rsidRDefault="00553FE9" w:rsidP="004179E8">
      <w:pPr>
        <w:jc w:val="both"/>
        <w:rPr>
          <w:rFonts w:ascii="Arial" w:hAnsi="Arial" w:cs="Arial"/>
          <w:lang w:val="fr-CH"/>
        </w:rPr>
      </w:pPr>
    </w:p>
    <w:p w:rsidR="004179E8" w:rsidRDefault="004179E8" w:rsidP="004179E8">
      <w:pPr>
        <w:jc w:val="both"/>
        <w:rPr>
          <w:rFonts w:ascii="Arial" w:hAnsi="Arial" w:cs="Arial"/>
          <w:lang w:val="fr-CH"/>
        </w:rPr>
      </w:pPr>
    </w:p>
    <w:p w:rsidR="004179E8" w:rsidRPr="004179E8" w:rsidRDefault="004179E8" w:rsidP="004179E8">
      <w:pPr>
        <w:jc w:val="both"/>
        <w:rPr>
          <w:rFonts w:ascii="Arial" w:hAnsi="Arial" w:cs="Arial"/>
          <w:lang w:val="fr-CH"/>
        </w:rPr>
      </w:pPr>
    </w:p>
    <w:p w:rsidR="00110E81" w:rsidRDefault="004179E8" w:rsidP="004179E8">
      <w:pPr>
        <w:jc w:val="both"/>
        <w:rPr>
          <w:rFonts w:ascii="Arial" w:hAnsi="Arial" w:cs="Arial"/>
          <w:lang w:val="fr-CH"/>
        </w:rPr>
      </w:pPr>
      <w:r w:rsidRPr="004179E8">
        <w:rPr>
          <w:rFonts w:ascii="Arial" w:hAnsi="Arial" w:cs="Arial"/>
          <w:lang w:val="fr-CH"/>
        </w:rPr>
        <w:t>- Je donne mon consentement libre, conscient, spécifique et inconditionnel au traitement de certaines catégories de données par le responsable du traitement conformément à l'article 9 du GDPR, telles que les données personnelles relatives à mon état de santé, afin de réduire le risque de SRAS-CoV-2 et de prévenir l'infection.</w:t>
      </w:r>
    </w:p>
    <w:p w:rsidR="004179E8" w:rsidRPr="004179E8" w:rsidRDefault="004179E8" w:rsidP="004179E8">
      <w:pPr>
        <w:jc w:val="both"/>
        <w:rPr>
          <w:rFonts w:ascii="Arial" w:hAnsi="Arial" w:cs="Arial"/>
          <w:lang w:val="fr-CH"/>
        </w:rPr>
      </w:pPr>
    </w:p>
    <w:p w:rsidR="004179E8" w:rsidRPr="004179E8" w:rsidRDefault="004179E8" w:rsidP="004179E8">
      <w:pPr>
        <w:jc w:val="both"/>
        <w:rPr>
          <w:rFonts w:ascii="Arial" w:hAnsi="Arial" w:cs="Arial"/>
          <w:b/>
          <w:lang w:val="fr-CH"/>
        </w:rPr>
      </w:pPr>
      <w:r w:rsidRPr="00110E81">
        <w:rPr>
          <w:rFonts w:ascii="Arial" w:hAnsi="Arial" w:cs="Arial"/>
          <w:b/>
          <w:lang w:val="de-CH"/>
        </w:rPr>
        <w:sym w:font="Symbol" w:char="F08E"/>
      </w:r>
      <w:r w:rsidRPr="004179E8">
        <w:rPr>
          <w:rFonts w:ascii="Arial" w:hAnsi="Arial" w:cs="Arial"/>
          <w:b/>
          <w:lang w:val="fr-CH"/>
        </w:rPr>
        <w:t xml:space="preserve"> Je suis d‘accord </w:t>
      </w:r>
      <w:r w:rsidRPr="004179E8">
        <w:rPr>
          <w:rFonts w:ascii="Arial" w:hAnsi="Arial" w:cs="Arial"/>
          <w:b/>
          <w:lang w:val="fr-CH"/>
        </w:rPr>
        <w:tab/>
      </w:r>
      <w:r w:rsidRPr="00110E81">
        <w:rPr>
          <w:rFonts w:ascii="Arial" w:hAnsi="Arial" w:cs="Arial"/>
          <w:b/>
          <w:lang w:val="de-CH"/>
        </w:rPr>
        <w:sym w:font="Symbol" w:char="F08E"/>
      </w:r>
      <w:r w:rsidRPr="004179E8">
        <w:rPr>
          <w:rFonts w:ascii="Arial" w:hAnsi="Arial" w:cs="Arial"/>
          <w:b/>
          <w:lang w:val="fr-CH"/>
        </w:rPr>
        <w:t xml:space="preserve"> je ne suis pas d‘accord</w:t>
      </w:r>
    </w:p>
    <w:p w:rsidR="00A20763" w:rsidRDefault="00A20763" w:rsidP="00110E81">
      <w:pPr>
        <w:jc w:val="both"/>
        <w:rPr>
          <w:rFonts w:ascii="Arial" w:hAnsi="Arial" w:cs="Arial"/>
          <w:lang w:val="fr-CH"/>
        </w:rPr>
      </w:pPr>
    </w:p>
    <w:p w:rsidR="00A20763" w:rsidRPr="00A20763" w:rsidRDefault="00A20763" w:rsidP="00A20763">
      <w:pPr>
        <w:rPr>
          <w:rFonts w:ascii="Arial" w:hAnsi="Arial" w:cs="Arial"/>
          <w:lang w:val="fr-CH"/>
        </w:rPr>
      </w:pPr>
    </w:p>
    <w:p w:rsidR="00A20763" w:rsidRDefault="00A20763" w:rsidP="00A20763">
      <w:pPr>
        <w:rPr>
          <w:rFonts w:ascii="Arial" w:hAnsi="Arial" w:cs="Arial"/>
          <w:lang w:val="fr-CH"/>
        </w:rPr>
      </w:pPr>
    </w:p>
    <w:p w:rsidR="00A20763" w:rsidRDefault="00A20763" w:rsidP="00A20763">
      <w:pPr>
        <w:jc w:val="both"/>
        <w:rPr>
          <w:rFonts w:ascii="Arial" w:hAnsi="Arial" w:cs="Arial"/>
          <w:b/>
          <w:lang w:val="fr-CH"/>
        </w:rPr>
      </w:pPr>
      <w:r w:rsidRPr="00A20763">
        <w:rPr>
          <w:rFonts w:ascii="Arial" w:hAnsi="Arial" w:cs="Arial"/>
          <w:b/>
          <w:lang w:val="fr-CH"/>
        </w:rPr>
        <w:t>Lieu et date _______________</w:t>
      </w:r>
      <w:r w:rsidRPr="00A20763">
        <w:rPr>
          <w:rFonts w:ascii="Arial" w:hAnsi="Arial" w:cs="Arial"/>
          <w:b/>
          <w:lang w:val="fr-CH"/>
        </w:rPr>
        <w:tab/>
      </w:r>
      <w:r w:rsidRPr="00A20763">
        <w:rPr>
          <w:rFonts w:ascii="Arial" w:hAnsi="Arial" w:cs="Arial"/>
          <w:b/>
          <w:lang w:val="fr-CH"/>
        </w:rPr>
        <w:tab/>
      </w:r>
      <w:r w:rsidRPr="00A20763">
        <w:rPr>
          <w:rFonts w:ascii="Arial" w:hAnsi="Arial" w:cs="Arial"/>
          <w:b/>
          <w:lang w:val="fr-CH"/>
        </w:rPr>
        <w:tab/>
        <w:t>Signature ___________________</w:t>
      </w:r>
    </w:p>
    <w:p w:rsidR="00A20763" w:rsidRDefault="00A20763" w:rsidP="00A20763">
      <w:pPr>
        <w:jc w:val="both"/>
        <w:rPr>
          <w:rFonts w:ascii="Arial" w:hAnsi="Arial" w:cs="Arial"/>
          <w:b/>
          <w:lang w:val="fr-CH"/>
        </w:rPr>
      </w:pPr>
    </w:p>
    <w:p w:rsidR="00A20763" w:rsidRDefault="00A20763" w:rsidP="00A20763">
      <w:pPr>
        <w:jc w:val="both"/>
        <w:rPr>
          <w:rFonts w:ascii="Arial" w:hAnsi="Arial" w:cs="Arial"/>
          <w:b/>
          <w:lang w:val="fr-CH"/>
        </w:rPr>
      </w:pPr>
    </w:p>
    <w:p w:rsidR="00A20763" w:rsidRDefault="00A20763" w:rsidP="00A20763">
      <w:pPr>
        <w:jc w:val="both"/>
        <w:rPr>
          <w:rFonts w:ascii="Arial" w:hAnsi="Arial" w:cs="Arial"/>
          <w:b/>
          <w:lang w:val="fr-CH"/>
        </w:rPr>
      </w:pPr>
    </w:p>
    <w:p w:rsidR="00A20763" w:rsidRDefault="00A20763" w:rsidP="00A20763">
      <w:pPr>
        <w:jc w:val="both"/>
        <w:rPr>
          <w:rFonts w:ascii="Arial" w:hAnsi="Arial" w:cs="Arial"/>
          <w:b/>
          <w:lang w:val="fr-CH"/>
        </w:rPr>
      </w:pPr>
    </w:p>
    <w:p w:rsidR="00A20763" w:rsidRDefault="00A20763" w:rsidP="00A20763">
      <w:pPr>
        <w:jc w:val="both"/>
        <w:rPr>
          <w:rFonts w:ascii="Arial" w:hAnsi="Arial" w:cs="Arial"/>
          <w:b/>
          <w:lang w:val="fr-CH"/>
        </w:rPr>
      </w:pPr>
    </w:p>
    <w:p w:rsidR="00A20763" w:rsidRDefault="00A20763" w:rsidP="00A20763">
      <w:pPr>
        <w:jc w:val="both"/>
        <w:rPr>
          <w:rFonts w:ascii="Arial" w:hAnsi="Arial" w:cs="Arial"/>
          <w:b/>
          <w:lang w:val="fr-CH"/>
        </w:rPr>
      </w:pPr>
    </w:p>
    <w:p w:rsidR="00A20763" w:rsidRDefault="00A20763" w:rsidP="00A20763">
      <w:pPr>
        <w:jc w:val="both"/>
        <w:rPr>
          <w:rFonts w:ascii="Arial" w:hAnsi="Arial" w:cs="Arial"/>
          <w:b/>
          <w:lang w:val="fr-CH"/>
        </w:rPr>
      </w:pPr>
    </w:p>
    <w:p w:rsidR="00A20763" w:rsidRDefault="00A20763" w:rsidP="00A20763">
      <w:pPr>
        <w:jc w:val="both"/>
        <w:rPr>
          <w:rFonts w:ascii="Arial" w:hAnsi="Arial" w:cs="Arial"/>
          <w:b/>
          <w:lang w:val="fr-CH"/>
        </w:rPr>
      </w:pPr>
    </w:p>
    <w:p w:rsidR="00A20763" w:rsidRDefault="00A20763" w:rsidP="00A20763">
      <w:pPr>
        <w:jc w:val="both"/>
        <w:rPr>
          <w:rFonts w:ascii="Arial" w:hAnsi="Arial" w:cs="Arial"/>
          <w:b/>
          <w:lang w:val="fr-CH"/>
        </w:rPr>
      </w:pPr>
    </w:p>
    <w:p w:rsidR="00A20763" w:rsidRDefault="00A20763" w:rsidP="00A20763">
      <w:pPr>
        <w:jc w:val="both"/>
        <w:rPr>
          <w:rFonts w:ascii="Arial" w:hAnsi="Arial" w:cs="Arial"/>
          <w:b/>
          <w:lang w:val="fr-CH"/>
        </w:rPr>
      </w:pPr>
    </w:p>
    <w:p w:rsidR="00A20763" w:rsidRDefault="00A20763" w:rsidP="00A20763">
      <w:pPr>
        <w:jc w:val="both"/>
        <w:rPr>
          <w:rFonts w:ascii="Arial" w:hAnsi="Arial" w:cs="Arial"/>
          <w:b/>
          <w:lang w:val="fr-CH"/>
        </w:rPr>
      </w:pPr>
    </w:p>
    <w:p w:rsidR="00A20763" w:rsidRDefault="00A20763" w:rsidP="00A20763">
      <w:pPr>
        <w:jc w:val="both"/>
        <w:rPr>
          <w:rFonts w:ascii="Arial" w:hAnsi="Arial" w:cs="Arial"/>
          <w:b/>
          <w:lang w:val="fr-CH"/>
        </w:rPr>
      </w:pPr>
    </w:p>
    <w:p w:rsidR="00A20763" w:rsidRDefault="00A20763" w:rsidP="00A20763">
      <w:pPr>
        <w:jc w:val="both"/>
        <w:rPr>
          <w:rFonts w:ascii="Arial" w:hAnsi="Arial" w:cs="Arial"/>
          <w:b/>
          <w:lang w:val="fr-CH"/>
        </w:rPr>
      </w:pPr>
    </w:p>
    <w:p w:rsidR="00A20763" w:rsidRDefault="00A20763" w:rsidP="00A20763">
      <w:pPr>
        <w:jc w:val="both"/>
        <w:rPr>
          <w:rFonts w:ascii="Arial" w:hAnsi="Arial" w:cs="Arial"/>
          <w:b/>
          <w:lang w:val="fr-CH"/>
        </w:rPr>
      </w:pPr>
    </w:p>
    <w:p w:rsidR="00A20763" w:rsidRDefault="00A20763" w:rsidP="00A20763">
      <w:pPr>
        <w:jc w:val="both"/>
        <w:rPr>
          <w:rFonts w:ascii="Arial" w:hAnsi="Arial" w:cs="Arial"/>
          <w:b/>
          <w:lang w:val="fr-CH"/>
        </w:rPr>
      </w:pPr>
    </w:p>
    <w:p w:rsidR="00A20763" w:rsidRDefault="00A20763" w:rsidP="00A20763">
      <w:pPr>
        <w:jc w:val="both"/>
        <w:rPr>
          <w:rFonts w:ascii="Arial" w:hAnsi="Arial" w:cs="Arial"/>
          <w:b/>
          <w:lang w:val="fr-CH"/>
        </w:rPr>
      </w:pPr>
    </w:p>
    <w:p w:rsidR="00A20763" w:rsidRDefault="00A20763" w:rsidP="00A20763">
      <w:pPr>
        <w:jc w:val="both"/>
        <w:rPr>
          <w:rFonts w:ascii="Arial" w:hAnsi="Arial" w:cs="Arial"/>
          <w:b/>
          <w:lang w:val="fr-CH"/>
        </w:rPr>
      </w:pPr>
    </w:p>
    <w:p w:rsidR="00A20763" w:rsidRDefault="00A20763" w:rsidP="00A20763">
      <w:pPr>
        <w:jc w:val="both"/>
        <w:rPr>
          <w:rFonts w:ascii="Arial" w:hAnsi="Arial" w:cs="Arial"/>
          <w:b/>
          <w:lang w:val="fr-CH"/>
        </w:rPr>
      </w:pPr>
    </w:p>
    <w:p w:rsidR="00A20763" w:rsidRDefault="00A20763" w:rsidP="00A20763">
      <w:pPr>
        <w:jc w:val="both"/>
        <w:rPr>
          <w:rFonts w:ascii="Arial" w:hAnsi="Arial" w:cs="Arial"/>
          <w:b/>
          <w:lang w:val="fr-CH"/>
        </w:rPr>
      </w:pPr>
    </w:p>
    <w:p w:rsidR="00A20763" w:rsidRDefault="00A20763" w:rsidP="00A20763">
      <w:pPr>
        <w:jc w:val="both"/>
        <w:rPr>
          <w:rFonts w:ascii="Arial" w:hAnsi="Arial" w:cs="Arial"/>
          <w:b/>
          <w:lang w:val="fr-CH"/>
        </w:rPr>
      </w:pPr>
    </w:p>
    <w:p w:rsidR="00A20763" w:rsidRDefault="00A20763" w:rsidP="00A20763">
      <w:pPr>
        <w:jc w:val="both"/>
        <w:rPr>
          <w:rFonts w:ascii="Arial" w:hAnsi="Arial" w:cs="Arial"/>
          <w:b/>
          <w:lang w:val="fr-CH"/>
        </w:rPr>
      </w:pPr>
    </w:p>
    <w:p w:rsidR="00A20763" w:rsidRPr="00A20763" w:rsidRDefault="00A20763" w:rsidP="00A20763">
      <w:pPr>
        <w:pStyle w:val="Listenabsatz"/>
        <w:numPr>
          <w:ilvl w:val="0"/>
          <w:numId w:val="14"/>
        </w:numPr>
        <w:jc w:val="both"/>
        <w:rPr>
          <w:rFonts w:ascii="Arial" w:hAnsi="Arial" w:cs="Arial"/>
          <w:lang w:val="fr-CH"/>
        </w:rPr>
      </w:pPr>
      <w:bookmarkStart w:id="0" w:name="_GoBack"/>
      <w:r w:rsidRPr="00A20763">
        <w:rPr>
          <w:rFonts w:ascii="Arial" w:hAnsi="Arial" w:cs="Arial"/>
          <w:lang w:val="fr-CH"/>
        </w:rPr>
        <w:t>Le texte italien ou anglais fait la référence en cas de controverse d’interprétation.</w:t>
      </w:r>
      <w:bookmarkEnd w:id="0"/>
    </w:p>
    <w:p w:rsidR="00110E81" w:rsidRPr="00A20763" w:rsidRDefault="00110E81" w:rsidP="00A20763">
      <w:pPr>
        <w:rPr>
          <w:rFonts w:ascii="Arial" w:hAnsi="Arial" w:cs="Arial"/>
          <w:lang w:val="fr-CH"/>
        </w:rPr>
      </w:pPr>
    </w:p>
    <w:sectPr w:rsidR="00110E81" w:rsidRPr="00A20763">
      <w:headerReference w:type="default" r:id="rId7"/>
      <w:footerReference w:type="default" r:id="rId8"/>
      <w:headerReference w:type="first" r:id="rId9"/>
      <w:footerReference w:type="first" r:id="rId10"/>
      <w:pgSz w:w="11906" w:h="16838"/>
      <w:pgMar w:top="1417" w:right="1134" w:bottom="1134" w:left="1134" w:header="708" w:footer="708" w:gutter="0"/>
      <w:cols w:space="72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01E" w:rsidRDefault="004179E8">
      <w:r>
        <w:separator/>
      </w:r>
    </w:p>
  </w:endnote>
  <w:endnote w:type="continuationSeparator" w:id="0">
    <w:p w:rsidR="0060601E" w:rsidRDefault="0041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PingFang SC">
    <w:charset w:val="01"/>
    <w:family w:val="auto"/>
    <w:pitch w:val="variable"/>
  </w:font>
  <w:font w:name="Helvetica Neue">
    <w:altName w:val="Times New Roman"/>
    <w:charset w:val="01"/>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1E" w:rsidRDefault="0060601E">
    <w:pPr>
      <w:pStyle w:val="Intestazioneepidipagina"/>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1E" w:rsidRDefault="006060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01E" w:rsidRDefault="004179E8">
      <w:r>
        <w:separator/>
      </w:r>
    </w:p>
  </w:footnote>
  <w:footnote w:type="continuationSeparator" w:id="0">
    <w:p w:rsidR="0060601E" w:rsidRDefault="00417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1E" w:rsidRDefault="0060601E">
    <w:pPr>
      <w:pStyle w:val="Intestazioneepidipagina"/>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1E" w:rsidRDefault="006060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Symbol" w:hAnsi="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44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216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2880" w:hanging="360"/>
      </w:pPr>
      <w:rPr>
        <w:rFonts w:ascii="Symbol" w:hAnsi="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0"/>
        </w:tabs>
        <w:ind w:left="360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432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5040" w:hanging="360"/>
      </w:pPr>
      <w:rPr>
        <w:rFonts w:ascii="Symbol" w:hAnsi="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0"/>
        </w:tabs>
        <w:ind w:left="576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648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2"/>
    <w:multiLevelType w:val="multilevel"/>
    <w:tmpl w:val="00000002"/>
    <w:name w:val="WWNum4"/>
    <w:lvl w:ilvl="0">
      <w:start w:val="1"/>
      <w:numFmt w:val="bullet"/>
      <w:lvlText w:val="·"/>
      <w:lvlJc w:val="left"/>
      <w:pPr>
        <w:tabs>
          <w:tab w:val="num" w:pos="0"/>
        </w:tabs>
        <w:ind w:left="720" w:hanging="360"/>
      </w:pPr>
      <w:rPr>
        <w:rFonts w:ascii="Symbol" w:hAnsi="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44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216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2880" w:hanging="360"/>
      </w:pPr>
      <w:rPr>
        <w:rFonts w:ascii="Symbol" w:hAnsi="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0"/>
        </w:tabs>
        <w:ind w:left="360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432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5040" w:hanging="360"/>
      </w:pPr>
      <w:rPr>
        <w:rFonts w:ascii="Symbol" w:hAnsi="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0"/>
        </w:tabs>
        <w:ind w:left="576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648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multilevel"/>
    <w:tmpl w:val="00000003"/>
    <w:name w:val="WWNum6"/>
    <w:lvl w:ilvl="0">
      <w:start w:val="1"/>
      <w:numFmt w:val="decimal"/>
      <w:lvlText w:val="%1."/>
      <w:lvlJc w:val="left"/>
      <w:pPr>
        <w:tabs>
          <w:tab w:val="num" w:pos="0"/>
        </w:tabs>
        <w:ind w:left="708" w:hanging="708"/>
      </w:pPr>
      <w:rPr>
        <w:rFonts w:ascii="Times New Roman" w:hAnsi="Times New Roman"/>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525" w:hanging="525"/>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453" w:hanging="453"/>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501" w:hanging="501"/>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489" w:hanging="489"/>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417" w:hanging="417"/>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65" w:hanging="465"/>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453" w:hanging="453"/>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381" w:hanging="381"/>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4"/>
    <w:multiLevelType w:val="multilevel"/>
    <w:tmpl w:val="00000004"/>
    <w:name w:val="WWNum8"/>
    <w:lvl w:ilvl="0">
      <w:start w:val="1"/>
      <w:numFmt w:val="lowerLetter"/>
      <w:lvlText w:val="%1)"/>
      <w:lvlJc w:val="left"/>
      <w:pPr>
        <w:tabs>
          <w:tab w:val="num" w:pos="0"/>
        </w:tabs>
        <w:ind w:left="720" w:hanging="360"/>
      </w:pPr>
      <w:rPr>
        <w:rFonts w:ascii="Times New Roman" w:hAnsi="Times New Roman"/>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2160" w:hanging="300"/>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880" w:hanging="360"/>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600" w:hanging="360"/>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4320" w:hanging="300"/>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5040" w:hanging="360"/>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760" w:hanging="360"/>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480" w:hanging="300"/>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00005"/>
    <w:multiLevelType w:val="multilevel"/>
    <w:tmpl w:val="00000005"/>
    <w:name w:val="WWNum10"/>
    <w:lvl w:ilvl="0">
      <w:start w:val="1"/>
      <w:numFmt w:val="bullet"/>
      <w:lvlText w:val="·"/>
      <w:lvlJc w:val="left"/>
      <w:pPr>
        <w:tabs>
          <w:tab w:val="num" w:pos="0"/>
        </w:tabs>
        <w:ind w:left="720" w:hanging="360"/>
      </w:pPr>
      <w:rPr>
        <w:rFonts w:ascii="Symbol" w:hAnsi="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44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216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2880" w:hanging="360"/>
      </w:pPr>
      <w:rPr>
        <w:rFonts w:ascii="Symbol" w:hAnsi="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0"/>
        </w:tabs>
        <w:ind w:left="360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432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5040" w:hanging="360"/>
      </w:pPr>
      <w:rPr>
        <w:rFonts w:ascii="Symbol" w:hAnsi="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0"/>
        </w:tabs>
        <w:ind w:left="576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648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6C1551A"/>
    <w:multiLevelType w:val="hybridMultilevel"/>
    <w:tmpl w:val="0D48DC14"/>
    <w:lvl w:ilvl="0" w:tplc="53FE8AF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CFD7590"/>
    <w:multiLevelType w:val="hybridMultilevel"/>
    <w:tmpl w:val="EA72B5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EE00220"/>
    <w:multiLevelType w:val="hybridMultilevel"/>
    <w:tmpl w:val="CB9C94BC"/>
    <w:lvl w:ilvl="0" w:tplc="DE5AC3FA">
      <w:start w:val="1"/>
      <w:numFmt w:val="decimal"/>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9" w15:restartNumberingAfterBreak="0">
    <w:nsid w:val="346251E3"/>
    <w:multiLevelType w:val="hybridMultilevel"/>
    <w:tmpl w:val="2E0E218E"/>
    <w:lvl w:ilvl="0" w:tplc="A6E2AC9A">
      <w:start w:val="1"/>
      <w:numFmt w:val="decimal"/>
      <w:lvlText w:val="%1."/>
      <w:lvlJc w:val="left"/>
      <w:pPr>
        <w:ind w:left="461" w:hanging="360"/>
      </w:pPr>
      <w:rPr>
        <w:rFonts w:hint="default"/>
      </w:rPr>
    </w:lvl>
    <w:lvl w:ilvl="1" w:tplc="08070019" w:tentative="1">
      <w:start w:val="1"/>
      <w:numFmt w:val="lowerLetter"/>
      <w:lvlText w:val="%2."/>
      <w:lvlJc w:val="left"/>
      <w:pPr>
        <w:ind w:left="1181" w:hanging="360"/>
      </w:pPr>
    </w:lvl>
    <w:lvl w:ilvl="2" w:tplc="0807001B" w:tentative="1">
      <w:start w:val="1"/>
      <w:numFmt w:val="lowerRoman"/>
      <w:lvlText w:val="%3."/>
      <w:lvlJc w:val="right"/>
      <w:pPr>
        <w:ind w:left="1901" w:hanging="180"/>
      </w:pPr>
    </w:lvl>
    <w:lvl w:ilvl="3" w:tplc="0807000F" w:tentative="1">
      <w:start w:val="1"/>
      <w:numFmt w:val="decimal"/>
      <w:lvlText w:val="%4."/>
      <w:lvlJc w:val="left"/>
      <w:pPr>
        <w:ind w:left="2621" w:hanging="360"/>
      </w:pPr>
    </w:lvl>
    <w:lvl w:ilvl="4" w:tplc="08070019" w:tentative="1">
      <w:start w:val="1"/>
      <w:numFmt w:val="lowerLetter"/>
      <w:lvlText w:val="%5."/>
      <w:lvlJc w:val="left"/>
      <w:pPr>
        <w:ind w:left="3341" w:hanging="360"/>
      </w:pPr>
    </w:lvl>
    <w:lvl w:ilvl="5" w:tplc="0807001B" w:tentative="1">
      <w:start w:val="1"/>
      <w:numFmt w:val="lowerRoman"/>
      <w:lvlText w:val="%6."/>
      <w:lvlJc w:val="right"/>
      <w:pPr>
        <w:ind w:left="4061" w:hanging="180"/>
      </w:pPr>
    </w:lvl>
    <w:lvl w:ilvl="6" w:tplc="0807000F" w:tentative="1">
      <w:start w:val="1"/>
      <w:numFmt w:val="decimal"/>
      <w:lvlText w:val="%7."/>
      <w:lvlJc w:val="left"/>
      <w:pPr>
        <w:ind w:left="4781" w:hanging="360"/>
      </w:pPr>
    </w:lvl>
    <w:lvl w:ilvl="7" w:tplc="08070019" w:tentative="1">
      <w:start w:val="1"/>
      <w:numFmt w:val="lowerLetter"/>
      <w:lvlText w:val="%8."/>
      <w:lvlJc w:val="left"/>
      <w:pPr>
        <w:ind w:left="5501" w:hanging="360"/>
      </w:pPr>
    </w:lvl>
    <w:lvl w:ilvl="8" w:tplc="0807001B" w:tentative="1">
      <w:start w:val="1"/>
      <w:numFmt w:val="lowerRoman"/>
      <w:lvlText w:val="%9."/>
      <w:lvlJc w:val="right"/>
      <w:pPr>
        <w:ind w:left="6221" w:hanging="180"/>
      </w:pPr>
    </w:lvl>
  </w:abstractNum>
  <w:abstractNum w:abstractNumId="10" w15:restartNumberingAfterBreak="0">
    <w:nsid w:val="60CA6C5C"/>
    <w:multiLevelType w:val="hybridMultilevel"/>
    <w:tmpl w:val="A3A2E9A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29E1551"/>
    <w:multiLevelType w:val="hybridMultilevel"/>
    <w:tmpl w:val="12A4A5B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6D301FA8"/>
    <w:multiLevelType w:val="hybridMultilevel"/>
    <w:tmpl w:val="5AC25C4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7AF85077"/>
    <w:multiLevelType w:val="hybridMultilevel"/>
    <w:tmpl w:val="33444192"/>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8"/>
  </w:num>
  <w:num w:numId="10">
    <w:abstractNumId w:val="12"/>
  </w:num>
  <w:num w:numId="11">
    <w:abstractNumId w:val="7"/>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B8"/>
    <w:rsid w:val="00110E81"/>
    <w:rsid w:val="00383013"/>
    <w:rsid w:val="004179E8"/>
    <w:rsid w:val="00553FE9"/>
    <w:rsid w:val="0060601E"/>
    <w:rsid w:val="006419A5"/>
    <w:rsid w:val="007524B4"/>
    <w:rsid w:val="00816DD9"/>
    <w:rsid w:val="00A20763"/>
    <w:rsid w:val="00B901A5"/>
    <w:rsid w:val="00C83DF6"/>
    <w:rsid w:val="00D45BB8"/>
    <w:rsid w:val="00FB49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5:chartTrackingRefBased/>
  <w15:docId w15:val="{F0A6C905-1915-4855-95ED-A727E7CA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pBdr>
        <w:top w:val="none" w:sz="0" w:space="0" w:color="000000"/>
        <w:left w:val="none" w:sz="0" w:space="0" w:color="000000"/>
        <w:bottom w:val="none" w:sz="0" w:space="0" w:color="000000"/>
        <w:right w:val="none" w:sz="0" w:space="0" w:color="000000"/>
      </w:pBdr>
    </w:pPr>
    <w:rPr>
      <w:rFonts w:ascii="Calibri" w:eastAsia="Calibri" w:hAnsi="Calibri" w:cs="Calibri"/>
      <w:color w:val="000000"/>
      <w:sz w:val="22"/>
      <w:szCs w:val="22"/>
      <w:u w:color="000000"/>
      <w:lang w:val="it-IT"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u w:val="single" w:color="FFFFFF"/>
    </w:rPr>
  </w:style>
  <w:style w:type="character" w:customStyle="1" w:styleId="ListLabel1">
    <w:name w:val="ListLabel 1"/>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
    <w:name w:val="ListLabel 8"/>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
    <w:name w:val="ListLabel 9"/>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
    <w:name w:val="ListLabel 10"/>
    <w:rPr>
      <w:rFonts w:ascii="Times New Roman" w:eastAsia="Symbol" w:hAnsi="Times New Roman"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
    <w:name w:val="ListLabel 12"/>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
    <w:name w:val="ListLabel 13"/>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
    <w:name w:val="ListLabel 14"/>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
    <w:name w:val="ListLabel 15"/>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
    <w:name w:val="ListLabel 16"/>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
    <w:name w:val="ListLabel 17"/>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
    <w:name w:val="ListLabel 18"/>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
    <w:name w:val="ListLabel 19"/>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
    <w:name w:val="ListLabel 20"/>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
    <w:name w:val="ListLabel 21"/>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
    <w:name w:val="ListLabel 22"/>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
    <w:name w:val="ListLabel 23"/>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
    <w:name w:val="ListLabel 24"/>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
    <w:name w:val="ListLabel 25"/>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
    <w:name w:val="ListLabel 26"/>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7">
    <w:name w:val="ListLabel 27"/>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8">
    <w:name w:val="ListLabel 28"/>
    <w:rPr>
      <w:rFonts w:ascii="Times New Roman" w:eastAsia="Symbol" w:hAnsi="Times New Roman"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9">
    <w:name w:val="ListLabel 29"/>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0">
    <w:name w:val="ListLabel 30"/>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1">
    <w:name w:val="ListLabel 31"/>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2">
    <w:name w:val="ListLabel 32"/>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
    <w:name w:val="ListLabel 33"/>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
    <w:name w:val="ListLabel 34"/>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5">
    <w:name w:val="ListLabel 35"/>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6">
    <w:name w:val="ListLabel 36"/>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7">
    <w:name w:val="ListLabel 37"/>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8">
    <w:name w:val="ListLabel 38"/>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9">
    <w:name w:val="ListLabel 39"/>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0">
    <w:name w:val="ListLabel 40"/>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1">
    <w:name w:val="ListLabel 41"/>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2">
    <w:name w:val="ListLabel 42"/>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3">
    <w:name w:val="ListLabel 43"/>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4">
    <w:name w:val="ListLabel 44"/>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5">
    <w:name w:val="ListLabel 45"/>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6">
    <w:name w:val="ListLabel 46"/>
    <w:rPr>
      <w:rFonts w:ascii="Times New Roman" w:hAnsi="Times New Roman"/>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7">
    <w:name w:val="ListLabel 47"/>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8">
    <w:name w:val="ListLabel 48"/>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9">
    <w:name w:val="ListLabel 49"/>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0">
    <w:name w:val="ListLabel 50"/>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1">
    <w:name w:val="ListLabel 51"/>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2">
    <w:name w:val="ListLabel 52"/>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3">
    <w:name w:val="ListLabel 53"/>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4">
    <w:name w:val="ListLabel 54"/>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5">
    <w:name w:val="ListLabel 55"/>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6">
    <w:name w:val="ListLabel 56"/>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7">
    <w:name w:val="ListLabel 57"/>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8">
    <w:name w:val="ListLabel 58"/>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9">
    <w:name w:val="ListLabel 59"/>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0">
    <w:name w:val="ListLabel 60"/>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1">
    <w:name w:val="ListLabel 61"/>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2">
    <w:name w:val="ListLabel 62"/>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3">
    <w:name w:val="ListLabel 63"/>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4">
    <w:name w:val="ListLabel 64"/>
    <w:rPr>
      <w:rFonts w:ascii="Times New Roman" w:hAnsi="Times New Roman"/>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5">
    <w:name w:val="ListLabel 65"/>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6">
    <w:name w:val="ListLabel 66"/>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7">
    <w:name w:val="ListLabel 67"/>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8">
    <w:name w:val="ListLabel 68"/>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9">
    <w:name w:val="ListLabel 69"/>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0">
    <w:name w:val="ListLabel 70"/>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1">
    <w:name w:val="ListLabel 71"/>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2">
    <w:name w:val="ListLabel 72"/>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3">
    <w:name w:val="ListLabel 73"/>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4">
    <w:name w:val="ListLabel 74"/>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5">
    <w:name w:val="ListLabel 75"/>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6">
    <w:name w:val="ListLabel 76"/>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7">
    <w:name w:val="ListLabel 77"/>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8">
    <w:name w:val="ListLabel 78"/>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9">
    <w:name w:val="ListLabel 79"/>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0">
    <w:name w:val="ListLabel 80"/>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1">
    <w:name w:val="ListLabel 81"/>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2">
    <w:name w:val="ListLabel 82"/>
    <w:rPr>
      <w:rFonts w:ascii="Times New Roman" w:eastAsia="Symbol" w:hAnsi="Times New Roman"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3">
    <w:name w:val="ListLabel 83"/>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4">
    <w:name w:val="ListLabel 84"/>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5">
    <w:name w:val="ListLabel 85"/>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6">
    <w:name w:val="ListLabel 86"/>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7">
    <w:name w:val="ListLabel 87"/>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8">
    <w:name w:val="ListLabel 88"/>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9">
    <w:name w:val="ListLabel 89"/>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0">
    <w:name w:val="ListLabel 90"/>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Titolo">
    <w:name w:val="Titolo"/>
    <w:basedOn w:val="Standard"/>
    <w:next w:val="Textkrper"/>
    <w:pPr>
      <w:keepNext/>
      <w:spacing w:before="240" w:after="120"/>
    </w:pPr>
    <w:rPr>
      <w:rFonts w:ascii="Liberation Sans" w:eastAsia="PingFang SC" w:hAnsi="Liberation Sans" w:cs="Arial Unicode MS"/>
      <w:sz w:val="28"/>
      <w:szCs w:val="28"/>
    </w:rPr>
  </w:style>
  <w:style w:type="paragraph" w:styleId="Textkrper">
    <w:name w:val="Body Text"/>
    <w:pPr>
      <w:widowControl w:val="0"/>
      <w:pBdr>
        <w:top w:val="none" w:sz="0" w:space="0" w:color="000000"/>
        <w:left w:val="none" w:sz="0" w:space="0" w:color="000000"/>
        <w:bottom w:val="none" w:sz="0" w:space="0" w:color="000000"/>
        <w:right w:val="none" w:sz="0" w:space="0" w:color="000000"/>
      </w:pBdr>
      <w:ind w:left="101"/>
    </w:pPr>
    <w:rPr>
      <w:rFonts w:ascii="Arial" w:eastAsia="Arial Unicode MS" w:hAnsi="Arial" w:cs="Arial Unicode MS"/>
      <w:color w:val="000000"/>
      <w:u w:color="000000"/>
      <w:lang w:val="en-US" w:eastAsia="zh-CN" w:bidi="hi-IN"/>
    </w:rPr>
  </w:style>
  <w:style w:type="paragraph" w:styleId="Liste">
    <w:name w:val="List"/>
    <w:basedOn w:val="Textkrpe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ice">
    <w:name w:val="Indice"/>
    <w:basedOn w:val="Standard"/>
    <w:pPr>
      <w:suppressLineNumbers/>
    </w:pPr>
    <w:rPr>
      <w:rFonts w:cs="Arial Unicode MS"/>
    </w:rPr>
  </w:style>
  <w:style w:type="paragraph" w:customStyle="1" w:styleId="Intestazioneepidipagina">
    <w:name w:val="Intestazione e piè di pagina"/>
    <w:pPr>
      <w:pBdr>
        <w:top w:val="none" w:sz="0" w:space="0" w:color="000000"/>
        <w:left w:val="none" w:sz="0" w:space="0" w:color="000000"/>
        <w:bottom w:val="none" w:sz="0" w:space="0" w:color="000000"/>
        <w:right w:val="none" w:sz="0" w:space="0" w:color="000000"/>
      </w:pBdr>
      <w:tabs>
        <w:tab w:val="right" w:pos="9020"/>
      </w:tabs>
    </w:pPr>
    <w:rPr>
      <w:rFonts w:ascii="Helvetica Neue" w:eastAsia="Arial Unicode MS" w:hAnsi="Helvetica Neue" w:cs="Arial Unicode MS"/>
      <w:color w:val="000000"/>
      <w:sz w:val="24"/>
      <w:szCs w:val="24"/>
      <w:u w:color="FFFFFF"/>
      <w:lang w:val="it-IT" w:eastAsia="zh-CN" w:bidi="hi-IN"/>
    </w:rPr>
  </w:style>
  <w:style w:type="paragraph" w:customStyle="1" w:styleId="Listenabsatz1">
    <w:name w:val="Listenabsatz1"/>
    <w:pPr>
      <w:pBdr>
        <w:top w:val="none" w:sz="0" w:space="0" w:color="000000"/>
        <w:left w:val="none" w:sz="0" w:space="0" w:color="000000"/>
        <w:bottom w:val="none" w:sz="0" w:space="0" w:color="000000"/>
        <w:right w:val="none" w:sz="0" w:space="0" w:color="000000"/>
      </w:pBdr>
      <w:spacing w:after="160" w:line="259" w:lineRule="auto"/>
      <w:ind w:left="720"/>
    </w:pPr>
    <w:rPr>
      <w:rFonts w:ascii="Calibri" w:eastAsia="Calibri" w:hAnsi="Calibri" w:cs="Calibri"/>
      <w:color w:val="000000"/>
      <w:sz w:val="22"/>
      <w:szCs w:val="22"/>
      <w:u w:color="000000"/>
      <w:lang w:val="it-IT" w:eastAsia="zh-CN" w:bidi="hi-IN"/>
    </w:rPr>
  </w:style>
  <w:style w:type="paragraph" w:styleId="Kopfzeile">
    <w:name w:val="header"/>
    <w:basedOn w:val="Standard"/>
  </w:style>
  <w:style w:type="paragraph" w:styleId="Fuzeile">
    <w:name w:val="footer"/>
    <w:basedOn w:val="Standard"/>
  </w:style>
  <w:style w:type="paragraph" w:styleId="Listenabsatz">
    <w:name w:val="List Paragraph"/>
    <w:basedOn w:val="Standard"/>
    <w:uiPriority w:val="34"/>
    <w:qFormat/>
    <w:rsid w:val="00C83DF6"/>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8634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hostsar1</dc:creator>
  <cp:keywords/>
  <cp:lastModifiedBy>hostsar1</cp:lastModifiedBy>
  <cp:revision>4</cp:revision>
  <cp:lastPrinted>1995-11-21T15:41:00Z</cp:lastPrinted>
  <dcterms:created xsi:type="dcterms:W3CDTF">2020-08-17T14:44:00Z</dcterms:created>
  <dcterms:modified xsi:type="dcterms:W3CDTF">2020-08-17T15:05:00Z</dcterms:modified>
</cp:coreProperties>
</file>