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3E7E" w:rsidRPr="00553FE9" w:rsidRDefault="00816DD9" w:rsidP="00553FE9">
      <w:pPr>
        <w:spacing w:before="100" w:beforeAutospacing="1" w:after="100" w:afterAutospacing="1"/>
        <w:jc w:val="center"/>
        <w:rPr>
          <w:rFonts w:ascii="Arial" w:hAnsi="Arial" w:cs="Arial"/>
          <w:b/>
          <w:lang w:val="de-CH"/>
        </w:rPr>
      </w:pPr>
      <w:r w:rsidRPr="00553FE9">
        <w:rPr>
          <w:rFonts w:ascii="Arial" w:hAnsi="Arial" w:cs="Arial"/>
          <w:b/>
          <w:bCs/>
          <w:lang w:val="de-CH"/>
        </w:rPr>
        <w:t>COVID-19 RISIKO-SELBSTERKLÄRUNG</w:t>
      </w:r>
    </w:p>
    <w:p w:rsidR="006C3E7E" w:rsidRPr="00553FE9" w:rsidRDefault="006C3E7E" w:rsidP="00553FE9">
      <w:pPr>
        <w:jc w:val="both"/>
        <w:rPr>
          <w:rFonts w:ascii="Arial" w:eastAsia="Times New Roman" w:hAnsi="Arial" w:cs="Arial"/>
          <w:lang w:val="de-CH"/>
        </w:rPr>
      </w:pPr>
    </w:p>
    <w:p w:rsidR="00816DD9" w:rsidRPr="00553FE9" w:rsidRDefault="00816DD9" w:rsidP="00553FE9">
      <w:pPr>
        <w:spacing w:before="240"/>
        <w:rPr>
          <w:rFonts w:ascii="Arial" w:hAnsi="Arial" w:cs="Arial"/>
          <w:lang w:val="de-CH"/>
        </w:rPr>
      </w:pPr>
      <w:r w:rsidRPr="00553FE9">
        <w:rPr>
          <w:rFonts w:ascii="Arial" w:hAnsi="Arial" w:cs="Arial"/>
          <w:lang w:val="de-CH"/>
        </w:rPr>
        <w:t>Der Unterzeich</w:t>
      </w:r>
      <w:r w:rsidR="00C83DF6" w:rsidRPr="00553FE9">
        <w:rPr>
          <w:rFonts w:ascii="Arial" w:hAnsi="Arial" w:cs="Arial"/>
          <w:lang w:val="de-CH"/>
        </w:rPr>
        <w:t>nende</w:t>
      </w:r>
      <w:r w:rsidR="00553FE9">
        <w:rPr>
          <w:rFonts w:ascii="Arial" w:hAnsi="Arial" w:cs="Arial"/>
          <w:lang w:val="de-CH"/>
        </w:rPr>
        <w:t xml:space="preserve"> _______________</w:t>
      </w:r>
      <w:r w:rsidRPr="00553FE9">
        <w:rPr>
          <w:rFonts w:ascii="Arial" w:hAnsi="Arial" w:cs="Arial"/>
          <w:lang w:val="de-CH"/>
        </w:rPr>
        <w:t xml:space="preserve">___________, geboren in </w:t>
      </w:r>
      <w:r w:rsidR="00C83DF6" w:rsidRPr="00553FE9">
        <w:rPr>
          <w:rFonts w:ascii="Arial" w:hAnsi="Arial" w:cs="Arial"/>
          <w:lang w:val="de-CH"/>
        </w:rPr>
        <w:t>_______</w:t>
      </w:r>
      <w:r w:rsidRPr="00553FE9">
        <w:rPr>
          <w:rFonts w:ascii="Arial" w:hAnsi="Arial" w:cs="Arial"/>
          <w:lang w:val="de-CH"/>
        </w:rPr>
        <w:t xml:space="preserve">_________________ </w:t>
      </w:r>
    </w:p>
    <w:p w:rsidR="00553FE9" w:rsidRDefault="00816DD9" w:rsidP="00553FE9">
      <w:pPr>
        <w:spacing w:before="240"/>
        <w:rPr>
          <w:rFonts w:ascii="Arial" w:hAnsi="Arial" w:cs="Arial"/>
          <w:lang w:val="de-CH"/>
        </w:rPr>
      </w:pPr>
      <w:r w:rsidRPr="00553FE9">
        <w:rPr>
          <w:rFonts w:ascii="Arial" w:hAnsi="Arial" w:cs="Arial"/>
          <w:lang w:val="de-CH"/>
        </w:rPr>
        <w:t xml:space="preserve">Datum ________________, Lizenz n .________________ als Pilot / Mechaniker / Ingenieur / </w:t>
      </w:r>
    </w:p>
    <w:p w:rsidR="00816DD9" w:rsidRPr="00553FE9" w:rsidRDefault="00816DD9" w:rsidP="00553FE9">
      <w:pPr>
        <w:spacing w:before="240"/>
        <w:rPr>
          <w:rFonts w:ascii="Arial" w:hAnsi="Arial" w:cs="Arial"/>
          <w:lang w:val="de-CH"/>
        </w:rPr>
      </w:pPr>
      <w:r w:rsidRPr="00553FE9">
        <w:rPr>
          <w:rFonts w:ascii="Arial" w:hAnsi="Arial" w:cs="Arial"/>
          <w:lang w:val="de-CH"/>
        </w:rPr>
        <w:t xml:space="preserve">Rennleiter / Teammanager, Begleitperson </w:t>
      </w:r>
      <w:r w:rsidR="00553FE9">
        <w:rPr>
          <w:rFonts w:ascii="Arial" w:hAnsi="Arial" w:cs="Arial"/>
          <w:lang w:val="de-CH"/>
        </w:rPr>
        <w:t>_</w:t>
      </w:r>
      <w:r w:rsidRPr="00553FE9">
        <w:rPr>
          <w:rFonts w:ascii="Arial" w:hAnsi="Arial" w:cs="Arial"/>
          <w:lang w:val="de-CH"/>
        </w:rPr>
        <w:t>___________________________________________</w:t>
      </w:r>
    </w:p>
    <w:p w:rsidR="00C83DF6" w:rsidRPr="00553FE9" w:rsidRDefault="00816DD9" w:rsidP="00553FE9">
      <w:pPr>
        <w:spacing w:before="240"/>
        <w:rPr>
          <w:rFonts w:ascii="Arial" w:hAnsi="Arial" w:cs="Arial"/>
          <w:lang w:val="de-CH"/>
        </w:rPr>
      </w:pPr>
      <w:r w:rsidRPr="00553FE9">
        <w:rPr>
          <w:rFonts w:ascii="Arial" w:hAnsi="Arial" w:cs="Arial"/>
          <w:lang w:val="de-CH"/>
        </w:rPr>
        <w:t xml:space="preserve">des Tests / Trainings / Rennens </w:t>
      </w:r>
      <w:r w:rsidR="00C83DF6" w:rsidRPr="00553FE9">
        <w:rPr>
          <w:rFonts w:ascii="Arial" w:hAnsi="Arial" w:cs="Arial"/>
          <w:lang w:val="de-CH"/>
        </w:rPr>
        <w:t>____________________________________________________</w:t>
      </w:r>
    </w:p>
    <w:p w:rsidR="00C83DF6" w:rsidRPr="00553FE9" w:rsidRDefault="00816DD9" w:rsidP="00553FE9">
      <w:pPr>
        <w:spacing w:before="240"/>
        <w:rPr>
          <w:rFonts w:ascii="Arial" w:hAnsi="Arial" w:cs="Arial"/>
          <w:lang w:val="de-CH"/>
        </w:rPr>
      </w:pPr>
      <w:r w:rsidRPr="00553FE9">
        <w:rPr>
          <w:rFonts w:ascii="Arial" w:hAnsi="Arial" w:cs="Arial"/>
          <w:lang w:val="de-CH"/>
        </w:rPr>
        <w:t>vom</w:t>
      </w:r>
      <w:r w:rsidR="00C83DF6" w:rsidRPr="00553FE9">
        <w:rPr>
          <w:rFonts w:ascii="Arial" w:hAnsi="Arial" w:cs="Arial"/>
          <w:lang w:val="de-CH"/>
        </w:rPr>
        <w:t>_</w:t>
      </w:r>
      <w:r w:rsidRPr="00553FE9">
        <w:rPr>
          <w:rFonts w:ascii="Arial" w:hAnsi="Arial" w:cs="Arial"/>
          <w:lang w:val="de-CH"/>
        </w:rPr>
        <w:t>_________________________________</w:t>
      </w:r>
      <w:r w:rsidR="00C83DF6" w:rsidRPr="00553FE9">
        <w:rPr>
          <w:rFonts w:ascii="Arial" w:hAnsi="Arial" w:cs="Arial"/>
          <w:lang w:val="de-CH"/>
        </w:rPr>
        <w:t xml:space="preserve"> in </w:t>
      </w:r>
      <w:r w:rsidR="00553FE9">
        <w:rPr>
          <w:rFonts w:ascii="Arial" w:hAnsi="Arial" w:cs="Arial"/>
          <w:lang w:val="de-CH"/>
        </w:rPr>
        <w:t>_</w:t>
      </w:r>
      <w:r w:rsidR="00C83DF6" w:rsidRPr="00553FE9">
        <w:rPr>
          <w:rFonts w:ascii="Arial" w:hAnsi="Arial" w:cs="Arial"/>
          <w:lang w:val="de-CH"/>
        </w:rPr>
        <w:t>_____________________________________</w:t>
      </w:r>
    </w:p>
    <w:p w:rsidR="00816DD9" w:rsidRPr="00553FE9" w:rsidRDefault="00816DD9" w:rsidP="00553FE9">
      <w:pPr>
        <w:spacing w:before="240"/>
        <w:rPr>
          <w:rFonts w:ascii="Arial" w:hAnsi="Arial" w:cs="Arial"/>
          <w:lang w:val="de-CH"/>
        </w:rPr>
      </w:pPr>
      <w:r w:rsidRPr="00553FE9">
        <w:rPr>
          <w:rFonts w:ascii="Arial" w:hAnsi="Arial" w:cs="Arial"/>
          <w:lang w:val="de-CH"/>
        </w:rPr>
        <w:t>unter seiner/ihrer eigenen Verantwortung zu allen rechtlichen Wirkungen</w:t>
      </w:r>
    </w:p>
    <w:p w:rsidR="00C83DF6" w:rsidRPr="00553FE9" w:rsidRDefault="00C83DF6" w:rsidP="00553FE9">
      <w:pPr>
        <w:rPr>
          <w:rFonts w:ascii="Arial" w:eastAsia="Times New Roman" w:hAnsi="Arial" w:cs="Arial"/>
          <w:bCs/>
          <w:lang w:val="de-CH"/>
        </w:rPr>
      </w:pPr>
    </w:p>
    <w:p w:rsidR="00553FE9" w:rsidRDefault="00553FE9" w:rsidP="00553FE9">
      <w:pPr>
        <w:jc w:val="center"/>
        <w:rPr>
          <w:rFonts w:ascii="Arial" w:eastAsia="Times New Roman" w:hAnsi="Arial" w:cs="Arial"/>
          <w:bCs/>
          <w:u w:val="single"/>
          <w:lang w:val="de-CH"/>
        </w:rPr>
      </w:pPr>
    </w:p>
    <w:p w:rsidR="00C83DF6" w:rsidRPr="00553FE9" w:rsidRDefault="00C83DF6" w:rsidP="00553FE9">
      <w:pPr>
        <w:jc w:val="center"/>
        <w:rPr>
          <w:rFonts w:ascii="Arial" w:eastAsia="Times New Roman" w:hAnsi="Arial" w:cs="Arial"/>
          <w:b/>
          <w:bCs/>
          <w:u w:val="single"/>
          <w:lang w:val="de-CH"/>
        </w:rPr>
      </w:pPr>
      <w:r w:rsidRPr="00553FE9">
        <w:rPr>
          <w:rFonts w:ascii="Arial" w:eastAsia="Times New Roman" w:hAnsi="Arial" w:cs="Arial"/>
          <w:b/>
          <w:bCs/>
          <w:u w:val="single"/>
          <w:lang w:val="de-CH"/>
        </w:rPr>
        <w:t>ERKLÄRT</w:t>
      </w:r>
    </w:p>
    <w:p w:rsidR="00C83DF6" w:rsidRPr="00553FE9" w:rsidRDefault="00C83DF6" w:rsidP="00553FE9">
      <w:pPr>
        <w:rPr>
          <w:rFonts w:ascii="Arial" w:eastAsia="Times New Roman" w:hAnsi="Arial" w:cs="Arial"/>
          <w:bCs/>
          <w:lang w:val="de-CH"/>
        </w:rPr>
      </w:pPr>
    </w:p>
    <w:p w:rsidR="00C83DF6" w:rsidRPr="00553FE9" w:rsidRDefault="00C83DF6" w:rsidP="00553FE9">
      <w:pPr>
        <w:rPr>
          <w:rFonts w:ascii="Arial" w:hAnsi="Arial" w:cs="Arial"/>
          <w:lang w:val="de-CH"/>
        </w:rPr>
      </w:pPr>
      <w:r w:rsidRPr="00C83AC0">
        <w:rPr>
          <w:rFonts w:ascii="Arial" w:hAnsi="Arial" w:cs="Arial"/>
          <w:lang w:val="de-CH"/>
        </w:rPr>
        <w:t xml:space="preserve">gemäß der geltenden Gesetzgebung sowie dem Protokoll Regierung-Sozialpartner vom 24. April 2020, den Richtlinien des Büros des Premierministers - Sportbüro vom 4. </w:t>
      </w:r>
      <w:r w:rsidRPr="00553FE9">
        <w:rPr>
          <w:rFonts w:ascii="Arial" w:hAnsi="Arial" w:cs="Arial"/>
          <w:lang w:val="de-CH"/>
        </w:rPr>
        <w:t xml:space="preserve">Mai 2020 und dem ACI-Sportprotokoll für die Sicherheit in Bezug auf das </w:t>
      </w:r>
      <w:proofErr w:type="spellStart"/>
      <w:r w:rsidRPr="00553FE9">
        <w:rPr>
          <w:rFonts w:ascii="Arial" w:hAnsi="Arial" w:cs="Arial"/>
          <w:lang w:val="de-CH"/>
        </w:rPr>
        <w:t>Coronavirus</w:t>
      </w:r>
      <w:proofErr w:type="spellEnd"/>
      <w:r w:rsidRPr="00553FE9">
        <w:rPr>
          <w:rFonts w:ascii="Arial" w:hAnsi="Arial" w:cs="Arial"/>
          <w:lang w:val="de-CH"/>
        </w:rPr>
        <w:t>-Risiko, dass er/sie informiert wurde und DAMIT EINVERSTANDEN ist, dass der Zugang zum Wettkampfbereich nicht gestattet wird, wenn eine Person:</w:t>
      </w:r>
    </w:p>
    <w:p w:rsidR="00C83DF6" w:rsidRPr="00553FE9" w:rsidRDefault="00C83DF6" w:rsidP="00553FE9">
      <w:pPr>
        <w:pStyle w:val="Listenabsatz"/>
        <w:numPr>
          <w:ilvl w:val="0"/>
          <w:numId w:val="8"/>
        </w:numPr>
        <w:rPr>
          <w:rFonts w:ascii="Arial" w:hAnsi="Arial" w:cs="Arial"/>
          <w:szCs w:val="22"/>
          <w:lang w:val="de-CH"/>
        </w:rPr>
      </w:pPr>
      <w:r w:rsidRPr="00553FE9">
        <w:rPr>
          <w:rFonts w:ascii="Arial" w:hAnsi="Arial" w:cs="Arial"/>
          <w:szCs w:val="22"/>
          <w:lang w:val="de-CH"/>
        </w:rPr>
        <w:t>unter Quarantäne steht, oder</w:t>
      </w:r>
    </w:p>
    <w:p w:rsidR="00C83DF6" w:rsidRPr="00553FE9" w:rsidRDefault="00C83DF6" w:rsidP="00553FE9">
      <w:pPr>
        <w:pStyle w:val="Listenabsatz"/>
        <w:numPr>
          <w:ilvl w:val="0"/>
          <w:numId w:val="8"/>
        </w:numPr>
        <w:rPr>
          <w:rFonts w:ascii="Arial" w:hAnsi="Arial" w:cs="Arial"/>
          <w:szCs w:val="22"/>
          <w:lang w:val="de-CH"/>
        </w:rPr>
      </w:pPr>
      <w:r w:rsidRPr="00553FE9">
        <w:rPr>
          <w:rFonts w:ascii="Arial" w:hAnsi="Arial" w:cs="Arial"/>
          <w:szCs w:val="22"/>
          <w:lang w:val="de-CH"/>
        </w:rPr>
        <w:t>bei dem Covid-19 (</w:t>
      </w:r>
      <w:proofErr w:type="spellStart"/>
      <w:r w:rsidRPr="00553FE9">
        <w:rPr>
          <w:rFonts w:ascii="Arial" w:hAnsi="Arial" w:cs="Arial"/>
          <w:szCs w:val="22"/>
          <w:lang w:val="de-CH"/>
        </w:rPr>
        <w:t>Coronavirus</w:t>
      </w:r>
      <w:proofErr w:type="spellEnd"/>
      <w:r w:rsidRPr="00553FE9">
        <w:rPr>
          <w:rFonts w:ascii="Arial" w:hAnsi="Arial" w:cs="Arial"/>
          <w:szCs w:val="22"/>
          <w:lang w:val="de-CH"/>
        </w:rPr>
        <w:t>-Krankheit) im Gange ist, oder</w:t>
      </w:r>
    </w:p>
    <w:p w:rsidR="00C83DF6" w:rsidRPr="00553FE9" w:rsidRDefault="00C83DF6" w:rsidP="00553FE9">
      <w:pPr>
        <w:pStyle w:val="Listenabsatz"/>
        <w:numPr>
          <w:ilvl w:val="0"/>
          <w:numId w:val="8"/>
        </w:numPr>
        <w:rPr>
          <w:rFonts w:ascii="Arial" w:hAnsi="Arial" w:cs="Arial"/>
          <w:szCs w:val="22"/>
          <w:lang w:val="de-CH"/>
        </w:rPr>
      </w:pPr>
      <w:r w:rsidRPr="00553FE9">
        <w:rPr>
          <w:rFonts w:ascii="Arial" w:hAnsi="Arial" w:cs="Arial"/>
          <w:szCs w:val="22"/>
          <w:lang w:val="de-CH"/>
        </w:rPr>
        <w:t xml:space="preserve">in den letzten 5 Tagen eine Körpertemperatur von über 37,5 ° hat oder hatte, oder </w:t>
      </w:r>
    </w:p>
    <w:p w:rsidR="00C83DF6" w:rsidRPr="00553FE9" w:rsidRDefault="00C83DF6" w:rsidP="00553FE9">
      <w:pPr>
        <w:pStyle w:val="Listenabsatz"/>
        <w:numPr>
          <w:ilvl w:val="0"/>
          <w:numId w:val="8"/>
        </w:numPr>
        <w:rPr>
          <w:rFonts w:ascii="Arial" w:hAnsi="Arial" w:cs="Arial"/>
          <w:szCs w:val="22"/>
          <w:lang w:val="de-CH"/>
        </w:rPr>
      </w:pPr>
      <w:r w:rsidRPr="00553FE9">
        <w:rPr>
          <w:rFonts w:ascii="Arial" w:hAnsi="Arial" w:cs="Arial"/>
          <w:szCs w:val="22"/>
          <w:lang w:val="de-CH"/>
        </w:rPr>
        <w:t>in den letzten 5 Tagen eines der anderen Symptome hat oder hatte, nämlich (i) starke Verminderung des Geschmacks (Aromen), (ii) starke Verminderung des Geruchs (Gerüche), (iii) trockener Husten, (iv) Atembeschwerden, (v) starke Erschöpfung, (vi) Nasenverstopfung, (vii) Kopfschmerzen, (viii) Durchfall, oder</w:t>
      </w:r>
    </w:p>
    <w:p w:rsidR="00C83DF6" w:rsidRPr="00553FE9" w:rsidRDefault="00C83DF6" w:rsidP="00553FE9">
      <w:pPr>
        <w:pStyle w:val="Listenabsatz"/>
        <w:numPr>
          <w:ilvl w:val="0"/>
          <w:numId w:val="8"/>
        </w:numPr>
        <w:rPr>
          <w:rFonts w:ascii="Arial" w:hAnsi="Arial" w:cs="Arial"/>
          <w:szCs w:val="22"/>
          <w:lang w:val="de-CH"/>
        </w:rPr>
      </w:pPr>
      <w:proofErr w:type="gramStart"/>
      <w:r w:rsidRPr="00553FE9">
        <w:rPr>
          <w:rFonts w:ascii="Arial" w:hAnsi="Arial" w:cs="Arial"/>
          <w:szCs w:val="22"/>
          <w:lang w:val="de-CH"/>
        </w:rPr>
        <w:t>in</w:t>
      </w:r>
      <w:proofErr w:type="gramEnd"/>
      <w:r w:rsidRPr="00553FE9">
        <w:rPr>
          <w:rFonts w:ascii="Arial" w:hAnsi="Arial" w:cs="Arial"/>
          <w:szCs w:val="22"/>
          <w:lang w:val="de-CH"/>
        </w:rPr>
        <w:t xml:space="preserve"> den vergangenen 14 Tagen mit </w:t>
      </w:r>
      <w:proofErr w:type="spellStart"/>
      <w:r w:rsidRPr="00553FE9">
        <w:rPr>
          <w:rFonts w:ascii="Arial" w:hAnsi="Arial" w:cs="Arial"/>
          <w:szCs w:val="22"/>
          <w:lang w:val="de-CH"/>
        </w:rPr>
        <w:t>Coronavirus</w:t>
      </w:r>
      <w:proofErr w:type="spellEnd"/>
      <w:r w:rsidRPr="00553FE9">
        <w:rPr>
          <w:rFonts w:ascii="Arial" w:hAnsi="Arial" w:cs="Arial"/>
          <w:szCs w:val="22"/>
          <w:lang w:val="de-CH"/>
        </w:rPr>
        <w:t xml:space="preserve">-positiven Personen oder mit deren Familienangehörigen in Kontakt gekommen ist, auch wenn keine Symptome aufgetreten sind. </w:t>
      </w:r>
    </w:p>
    <w:p w:rsidR="006C3E7E" w:rsidRPr="00C83AC0" w:rsidRDefault="006C3E7E" w:rsidP="00553FE9">
      <w:pPr>
        <w:jc w:val="center"/>
        <w:rPr>
          <w:rFonts w:ascii="Arial" w:eastAsia="Times New Roman" w:hAnsi="Arial" w:cs="Arial"/>
          <w:bCs/>
          <w:u w:val="single"/>
          <w:lang w:val="de-CH"/>
        </w:rPr>
      </w:pPr>
    </w:p>
    <w:p w:rsidR="00110E81" w:rsidRPr="00C83AC0" w:rsidRDefault="00110E81" w:rsidP="00553FE9">
      <w:pPr>
        <w:jc w:val="center"/>
        <w:rPr>
          <w:rFonts w:ascii="Arial" w:eastAsia="Times New Roman" w:hAnsi="Arial" w:cs="Arial"/>
          <w:bCs/>
          <w:u w:val="single"/>
          <w:lang w:val="de-CH"/>
        </w:rPr>
      </w:pPr>
    </w:p>
    <w:p w:rsidR="006C3E7E" w:rsidRPr="00110E81" w:rsidRDefault="00C83DF6" w:rsidP="00553FE9">
      <w:pPr>
        <w:jc w:val="center"/>
        <w:rPr>
          <w:rFonts w:ascii="Arial" w:hAnsi="Arial" w:cs="Arial"/>
          <w:b/>
        </w:rPr>
      </w:pPr>
      <w:r w:rsidRPr="00110E81">
        <w:rPr>
          <w:rFonts w:ascii="Arial" w:hAnsi="Arial" w:cs="Arial"/>
          <w:b/>
          <w:bCs/>
          <w:u w:val="single"/>
        </w:rPr>
        <w:t>SELBSTBESTÄTIGT, DASS</w:t>
      </w:r>
    </w:p>
    <w:p w:rsidR="006C3E7E" w:rsidRPr="00110E81" w:rsidRDefault="00FB4917" w:rsidP="00553FE9">
      <w:pPr>
        <w:rPr>
          <w:rFonts w:ascii="Arial" w:hAnsi="Arial" w:cs="Arial"/>
          <w:b/>
        </w:rPr>
      </w:pPr>
      <w:proofErr w:type="spellStart"/>
      <w:r w:rsidRPr="00110E81">
        <w:rPr>
          <w:rFonts w:ascii="Arial" w:hAnsi="Arial" w:cs="Arial"/>
          <w:b/>
          <w:bCs/>
          <w:u w:val="single"/>
        </w:rPr>
        <w:t>Zustand</w:t>
      </w:r>
      <w:proofErr w:type="spellEnd"/>
    </w:p>
    <w:tbl>
      <w:tblPr>
        <w:tblW w:w="9632" w:type="dxa"/>
        <w:tblInd w:w="188" w:type="dxa"/>
        <w:tblLayout w:type="fixed"/>
        <w:tblCellMar>
          <w:top w:w="80" w:type="dxa"/>
          <w:left w:w="80" w:type="dxa"/>
          <w:bottom w:w="80" w:type="dxa"/>
          <w:right w:w="80" w:type="dxa"/>
        </w:tblCellMar>
        <w:tblLook w:val="0000" w:firstRow="0" w:lastRow="0" w:firstColumn="0" w:lastColumn="0" w:noHBand="0" w:noVBand="0"/>
      </w:tblPr>
      <w:tblGrid>
        <w:gridCol w:w="7879"/>
        <w:gridCol w:w="876"/>
        <w:gridCol w:w="877"/>
      </w:tblGrid>
      <w:tr w:rsidR="006C3E7E"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6C3E7E" w:rsidRPr="00553FE9" w:rsidRDefault="00FB4917" w:rsidP="00553FE9">
            <w:pPr>
              <w:rPr>
                <w:rFonts w:ascii="Arial" w:hAnsi="Arial" w:cs="Arial"/>
              </w:rPr>
            </w:pPr>
            <w:proofErr w:type="spellStart"/>
            <w:r w:rsidRPr="00553FE9">
              <w:rPr>
                <w:rFonts w:ascii="Arial" w:hAnsi="Arial" w:cs="Arial"/>
              </w:rPr>
              <w:t>Unter</w:t>
            </w:r>
            <w:proofErr w:type="spellEnd"/>
            <w:r w:rsidRPr="00553FE9">
              <w:rPr>
                <w:rFonts w:ascii="Arial" w:hAnsi="Arial" w:cs="Arial"/>
              </w:rPr>
              <w:t xml:space="preserve"> </w:t>
            </w:r>
            <w:proofErr w:type="spellStart"/>
            <w:r w:rsidRPr="00553FE9">
              <w:rPr>
                <w:rFonts w:ascii="Arial" w:hAnsi="Arial" w:cs="Arial"/>
              </w:rPr>
              <w:t>Quarantäne</w:t>
            </w:r>
            <w:proofErr w:type="spellEnd"/>
            <w:r w:rsidRPr="00553FE9">
              <w:rPr>
                <w:rFonts w:ascii="Arial" w:hAnsi="Arial" w:cs="Arial"/>
              </w:rPr>
              <w:t xml:space="preserve"> </w:t>
            </w:r>
            <w:proofErr w:type="spellStart"/>
            <w:r w:rsidRPr="00553FE9">
              <w:rPr>
                <w:rFonts w:ascii="Arial" w:hAnsi="Arial" w:cs="Arial"/>
              </w:rPr>
              <w:t>stehend</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6C3E7E"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6C3E7E" w:rsidRPr="00553FE9" w:rsidRDefault="00FB4917" w:rsidP="00553FE9">
            <w:pPr>
              <w:jc w:val="center"/>
              <w:rPr>
                <w:rFonts w:ascii="Arial" w:hAnsi="Arial" w:cs="Arial"/>
              </w:rPr>
            </w:pPr>
            <w:r w:rsidRPr="00553FE9">
              <w:rPr>
                <w:rFonts w:ascii="Arial" w:hAnsi="Arial" w:cs="Arial"/>
              </w:rPr>
              <w:t>NEIN</w:t>
            </w:r>
          </w:p>
        </w:tc>
      </w:tr>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en-GB"/>
              </w:rPr>
            </w:pPr>
            <w:proofErr w:type="spellStart"/>
            <w:r w:rsidRPr="00553FE9">
              <w:rPr>
                <w:rFonts w:ascii="Arial" w:hAnsi="Arial" w:cs="Arial"/>
                <w:lang w:val="en-US"/>
              </w:rPr>
              <w:t>Aktuell</w:t>
            </w:r>
            <w:proofErr w:type="spellEnd"/>
            <w:r w:rsidRPr="00553FE9">
              <w:rPr>
                <w:rFonts w:ascii="Arial" w:hAnsi="Arial" w:cs="Arial"/>
                <w:lang w:val="en-US"/>
              </w:rPr>
              <w:t xml:space="preserve"> Covid-19 </w:t>
            </w:r>
            <w:proofErr w:type="spellStart"/>
            <w:r w:rsidRPr="00553FE9">
              <w:rPr>
                <w:rFonts w:ascii="Arial" w:hAnsi="Arial" w:cs="Arial"/>
                <w:lang w:val="en-US"/>
              </w:rPr>
              <w:t>erkrankt</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bl>
    <w:p w:rsidR="006C3E7E" w:rsidRPr="00553FE9" w:rsidRDefault="006C3E7E" w:rsidP="00553FE9">
      <w:pPr>
        <w:widowControl w:val="0"/>
        <w:rPr>
          <w:rFonts w:ascii="Arial" w:eastAsia="Times New Roman" w:hAnsi="Arial" w:cs="Arial"/>
          <w:bCs/>
          <w:u w:val="single"/>
        </w:rPr>
      </w:pPr>
    </w:p>
    <w:p w:rsidR="006C3E7E" w:rsidRPr="00553FE9" w:rsidRDefault="006C3E7E" w:rsidP="00553FE9">
      <w:pPr>
        <w:rPr>
          <w:rFonts w:ascii="Arial" w:eastAsia="Times New Roman" w:hAnsi="Arial" w:cs="Arial"/>
          <w:bCs/>
          <w:u w:val="single"/>
        </w:rPr>
      </w:pPr>
    </w:p>
    <w:p w:rsidR="006C3E7E" w:rsidRPr="00110E81" w:rsidRDefault="00FB4917" w:rsidP="00553FE9">
      <w:pPr>
        <w:rPr>
          <w:rFonts w:ascii="Arial" w:hAnsi="Arial" w:cs="Arial"/>
          <w:b/>
        </w:rPr>
      </w:pPr>
      <w:proofErr w:type="spellStart"/>
      <w:r w:rsidRPr="00110E81">
        <w:rPr>
          <w:rFonts w:ascii="Arial" w:hAnsi="Arial" w:cs="Arial"/>
          <w:b/>
          <w:bCs/>
          <w:u w:val="single"/>
        </w:rPr>
        <w:t>Symptome</w:t>
      </w:r>
      <w:proofErr w:type="spellEnd"/>
    </w:p>
    <w:tbl>
      <w:tblPr>
        <w:tblW w:w="9632" w:type="dxa"/>
        <w:tblInd w:w="188" w:type="dxa"/>
        <w:tblLayout w:type="fixed"/>
        <w:tblCellMar>
          <w:top w:w="80" w:type="dxa"/>
          <w:left w:w="80" w:type="dxa"/>
          <w:bottom w:w="80" w:type="dxa"/>
          <w:right w:w="80" w:type="dxa"/>
        </w:tblCellMar>
        <w:tblLook w:val="0000" w:firstRow="0" w:lastRow="0" w:firstColumn="0" w:lastColumn="0" w:noHBand="0" w:noVBand="0"/>
      </w:tblPr>
      <w:tblGrid>
        <w:gridCol w:w="7879"/>
        <w:gridCol w:w="876"/>
        <w:gridCol w:w="877"/>
      </w:tblGrid>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t>Über 37.5°Fieber in den letzten 5 Tagen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t>Starke Geschmacksminderung in den letzten 5 Tagen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t>Starke Geruchsminderung in den letzten 5 Tagen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t>Trockener Husten in den letzten 5 Tagen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t>Atembeschwerden in den letzten 5 Tagen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t>Starke Erschöpfung in den letzten 5 Tagen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lastRenderedPageBreak/>
              <w:t>Nasenverstopfung in den letzten 5 Tagen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t>Kopfschmerzen in den letzten 5 Tagen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r w:rsidR="00FB4917" w:rsidRPr="00553FE9" w:rsidTr="00FB4917">
        <w:trPr>
          <w:trHeight w:val="300"/>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t>Durchfall in den letzten 5 Tagen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bl>
    <w:p w:rsidR="006C3E7E" w:rsidRPr="00553FE9" w:rsidRDefault="006C3E7E" w:rsidP="00553FE9">
      <w:pPr>
        <w:widowControl w:val="0"/>
        <w:rPr>
          <w:rFonts w:ascii="Arial" w:eastAsia="Times New Roman" w:hAnsi="Arial" w:cs="Arial"/>
          <w:bCs/>
          <w:u w:val="single"/>
        </w:rPr>
      </w:pPr>
    </w:p>
    <w:p w:rsidR="006C3E7E" w:rsidRPr="00553FE9" w:rsidRDefault="006C3E7E" w:rsidP="00553FE9">
      <w:pPr>
        <w:rPr>
          <w:rFonts w:ascii="Arial" w:eastAsia="Times New Roman" w:hAnsi="Arial" w:cs="Arial"/>
        </w:rPr>
      </w:pPr>
    </w:p>
    <w:p w:rsidR="006C3E7E" w:rsidRPr="00110E81" w:rsidRDefault="00FB4917" w:rsidP="00553FE9">
      <w:pPr>
        <w:rPr>
          <w:rFonts w:ascii="Arial" w:hAnsi="Arial" w:cs="Arial"/>
          <w:b/>
        </w:rPr>
      </w:pPr>
      <w:proofErr w:type="spellStart"/>
      <w:r w:rsidRPr="00110E81">
        <w:rPr>
          <w:rFonts w:ascii="Arial" w:hAnsi="Arial" w:cs="Arial"/>
          <w:b/>
          <w:bCs/>
          <w:u w:val="single"/>
        </w:rPr>
        <w:t>Kontakte</w:t>
      </w:r>
      <w:proofErr w:type="spellEnd"/>
    </w:p>
    <w:tbl>
      <w:tblPr>
        <w:tblW w:w="9632" w:type="dxa"/>
        <w:tblInd w:w="188" w:type="dxa"/>
        <w:tblLayout w:type="fixed"/>
        <w:tblCellMar>
          <w:top w:w="80" w:type="dxa"/>
          <w:left w:w="80" w:type="dxa"/>
          <w:bottom w:w="80" w:type="dxa"/>
          <w:right w:w="80" w:type="dxa"/>
        </w:tblCellMar>
        <w:tblLook w:val="0000" w:firstRow="0" w:lastRow="0" w:firstColumn="0" w:lastColumn="0" w:noHBand="0" w:noVBand="0"/>
      </w:tblPr>
      <w:tblGrid>
        <w:gridCol w:w="7879"/>
        <w:gridCol w:w="876"/>
        <w:gridCol w:w="877"/>
      </w:tblGrid>
      <w:tr w:rsidR="00FB4917" w:rsidRPr="00553FE9" w:rsidTr="00FB4917">
        <w:trPr>
          <w:trHeight w:val="745"/>
        </w:trPr>
        <w:tc>
          <w:tcPr>
            <w:tcW w:w="7879"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rPr>
                <w:rFonts w:ascii="Arial" w:hAnsi="Arial" w:cs="Arial"/>
                <w:lang w:val="de-CH"/>
              </w:rPr>
            </w:pPr>
            <w:r w:rsidRPr="00553FE9">
              <w:rPr>
                <w:rFonts w:ascii="Arial" w:hAnsi="Arial" w:cs="Arial"/>
                <w:lang w:val="de-CH"/>
              </w:rPr>
              <w:t xml:space="preserve">Kontakt mit </w:t>
            </w:r>
            <w:proofErr w:type="spellStart"/>
            <w:r w:rsidRPr="00553FE9">
              <w:rPr>
                <w:rFonts w:ascii="Arial" w:hAnsi="Arial" w:cs="Arial"/>
                <w:lang w:val="de-CH"/>
              </w:rPr>
              <w:t>Coronavirus</w:t>
            </w:r>
            <w:proofErr w:type="spellEnd"/>
            <w:r w:rsidRPr="00553FE9">
              <w:rPr>
                <w:rFonts w:ascii="Arial" w:hAnsi="Arial" w:cs="Arial"/>
                <w:lang w:val="de-CH"/>
              </w:rPr>
              <w:t xml:space="preserve"> erkrankten Personen oder deren Familienangehörigen in den letzten 14 Tagen, auch wenn keine Symptome auftreten</w:t>
            </w:r>
          </w:p>
        </w:tc>
        <w:tc>
          <w:tcPr>
            <w:tcW w:w="876"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CDD4E9"/>
          </w:tcPr>
          <w:p w:rsidR="00FB4917" w:rsidRPr="00553FE9" w:rsidRDefault="00FB4917" w:rsidP="00553FE9">
            <w:pPr>
              <w:jc w:val="center"/>
              <w:rPr>
                <w:rFonts w:ascii="Arial" w:hAnsi="Arial" w:cs="Arial"/>
              </w:rPr>
            </w:pPr>
            <w:r w:rsidRPr="00553FE9">
              <w:rPr>
                <w:rFonts w:ascii="Arial" w:hAnsi="Arial" w:cs="Arial"/>
              </w:rPr>
              <w:t>NEIN</w:t>
            </w:r>
          </w:p>
        </w:tc>
      </w:tr>
    </w:tbl>
    <w:p w:rsidR="006C3E7E" w:rsidRPr="00553FE9" w:rsidRDefault="006C3E7E" w:rsidP="00553FE9">
      <w:pPr>
        <w:widowControl w:val="0"/>
        <w:rPr>
          <w:rFonts w:ascii="Arial" w:eastAsia="Times New Roman" w:hAnsi="Arial" w:cs="Arial"/>
          <w:bCs/>
          <w:u w:val="single"/>
        </w:rPr>
      </w:pPr>
    </w:p>
    <w:p w:rsidR="006C3E7E" w:rsidRPr="00553FE9" w:rsidRDefault="006C3E7E" w:rsidP="00553FE9">
      <w:pPr>
        <w:jc w:val="both"/>
        <w:rPr>
          <w:rFonts w:ascii="Arial" w:eastAsia="Times New Roman" w:hAnsi="Arial" w:cs="Arial"/>
        </w:rPr>
      </w:pPr>
    </w:p>
    <w:p w:rsidR="006C3E7E" w:rsidRPr="00110E81" w:rsidRDefault="00FB4917" w:rsidP="00553FE9">
      <w:pPr>
        <w:jc w:val="center"/>
        <w:rPr>
          <w:rFonts w:ascii="Arial" w:hAnsi="Arial" w:cs="Arial"/>
          <w:b/>
        </w:rPr>
      </w:pPr>
      <w:r w:rsidRPr="00110E81">
        <w:rPr>
          <w:rFonts w:ascii="Arial" w:hAnsi="Arial" w:cs="Arial"/>
          <w:b/>
          <w:bCs/>
          <w:u w:val="single"/>
        </w:rPr>
        <w:t>UND STIMMT ZU, DASS</w:t>
      </w:r>
    </w:p>
    <w:p w:rsidR="006C3E7E" w:rsidRPr="00553FE9" w:rsidRDefault="00FB4917" w:rsidP="00553FE9">
      <w:pPr>
        <w:jc w:val="both"/>
        <w:rPr>
          <w:rFonts w:ascii="Arial" w:eastAsia="Times New Roman" w:hAnsi="Arial" w:cs="Arial"/>
          <w:lang w:val="de-CH"/>
        </w:rPr>
      </w:pPr>
      <w:r w:rsidRPr="00553FE9">
        <w:rPr>
          <w:rFonts w:ascii="Arial" w:eastAsia="Times New Roman" w:hAnsi="Arial" w:cs="Arial"/>
          <w:lang w:val="de-CH"/>
        </w:rPr>
        <w:t>den Veranstalter des Tests / Trainings / Rennens unverzüglich über alle Änderungen in den heute abgegebenen Erklärungen zu informieren und alle Bestimmungen der geltenden Gesetzgebung sowie des Protokolls Regierung-Sozialpartner vom 24. April 2020, der Richtlinien des Premierministers - Sportbüro vom 4. Mai 2020 und des ACI-Sportprotokolls, das erklärt, zu kennen und zu akzeptieren, einzuhalten.</w:t>
      </w:r>
    </w:p>
    <w:p w:rsidR="006C3E7E" w:rsidRPr="00C83AC0" w:rsidRDefault="006C3E7E" w:rsidP="00553FE9">
      <w:pPr>
        <w:jc w:val="both"/>
        <w:rPr>
          <w:rFonts w:ascii="Arial" w:eastAsia="Times New Roman" w:hAnsi="Arial" w:cs="Arial"/>
          <w:lang w:val="de-CH"/>
        </w:rPr>
      </w:pPr>
    </w:p>
    <w:p w:rsidR="006C3E7E" w:rsidRPr="00C83AC0" w:rsidRDefault="006C3E7E" w:rsidP="00553FE9">
      <w:pPr>
        <w:jc w:val="both"/>
        <w:rPr>
          <w:rFonts w:ascii="Arial" w:eastAsia="Times New Roman" w:hAnsi="Arial" w:cs="Arial"/>
          <w:lang w:val="de-CH"/>
        </w:rPr>
      </w:pPr>
    </w:p>
    <w:p w:rsidR="00110E81" w:rsidRPr="00C83AC0" w:rsidRDefault="00110E81" w:rsidP="00553FE9">
      <w:pPr>
        <w:jc w:val="both"/>
        <w:rPr>
          <w:rFonts w:ascii="Arial" w:eastAsia="Times New Roman" w:hAnsi="Arial" w:cs="Arial"/>
          <w:lang w:val="de-CH"/>
        </w:rPr>
      </w:pPr>
    </w:p>
    <w:p w:rsidR="006C3E7E" w:rsidRPr="00F87CA4" w:rsidRDefault="00FB4917" w:rsidP="00553FE9">
      <w:pPr>
        <w:jc w:val="both"/>
        <w:rPr>
          <w:rFonts w:ascii="Arial" w:hAnsi="Arial" w:cs="Arial"/>
          <w:b/>
          <w:lang w:val="de-CH"/>
        </w:rPr>
      </w:pPr>
      <w:r w:rsidRPr="00F87CA4">
        <w:rPr>
          <w:rFonts w:ascii="Arial" w:hAnsi="Arial" w:cs="Arial"/>
          <w:b/>
          <w:lang w:val="de-CH"/>
        </w:rPr>
        <w:t>Ort und Datum</w:t>
      </w:r>
      <w:r w:rsidR="00110E81" w:rsidRPr="00F87CA4">
        <w:rPr>
          <w:rFonts w:ascii="Arial" w:hAnsi="Arial" w:cs="Arial"/>
          <w:b/>
          <w:lang w:val="de-CH"/>
        </w:rPr>
        <w:t>_______________</w:t>
      </w:r>
      <w:r w:rsidR="00110E81" w:rsidRPr="00F87CA4">
        <w:rPr>
          <w:rFonts w:ascii="Arial" w:hAnsi="Arial" w:cs="Arial"/>
          <w:b/>
          <w:lang w:val="de-CH"/>
        </w:rPr>
        <w:tab/>
      </w:r>
      <w:r w:rsidR="00110E81" w:rsidRPr="00F87CA4">
        <w:rPr>
          <w:rFonts w:ascii="Arial" w:hAnsi="Arial" w:cs="Arial"/>
          <w:b/>
          <w:lang w:val="de-CH"/>
        </w:rPr>
        <w:tab/>
      </w:r>
      <w:r w:rsidR="00110E81" w:rsidRPr="00F87CA4">
        <w:rPr>
          <w:rFonts w:ascii="Arial" w:hAnsi="Arial" w:cs="Arial"/>
          <w:b/>
          <w:lang w:val="de-CH"/>
        </w:rPr>
        <w:tab/>
      </w:r>
      <w:r w:rsidRPr="00F87CA4">
        <w:rPr>
          <w:rFonts w:ascii="Arial" w:hAnsi="Arial" w:cs="Arial"/>
          <w:b/>
          <w:lang w:val="de-CH"/>
        </w:rPr>
        <w:t>Unterschrift</w:t>
      </w:r>
      <w:r w:rsidR="00110E81" w:rsidRPr="00F87CA4">
        <w:rPr>
          <w:rFonts w:ascii="Arial" w:hAnsi="Arial" w:cs="Arial"/>
          <w:b/>
          <w:lang w:val="de-CH"/>
        </w:rPr>
        <w:t>___________________</w:t>
      </w:r>
    </w:p>
    <w:p w:rsidR="006C3E7E" w:rsidRPr="00553FE9" w:rsidRDefault="006C3E7E" w:rsidP="00553FE9">
      <w:pPr>
        <w:jc w:val="center"/>
        <w:rPr>
          <w:rFonts w:ascii="Arial" w:eastAsia="Times New Roman" w:hAnsi="Arial" w:cs="Arial"/>
          <w:bCs/>
          <w:lang w:val="de-CH"/>
        </w:rPr>
      </w:pPr>
    </w:p>
    <w:p w:rsidR="007524B4" w:rsidRDefault="007524B4" w:rsidP="00553FE9">
      <w:pPr>
        <w:jc w:val="center"/>
        <w:rPr>
          <w:rFonts w:ascii="Arial" w:eastAsia="Times New Roman" w:hAnsi="Arial" w:cs="Arial"/>
          <w:bCs/>
          <w:lang w:val="de-CH"/>
        </w:rPr>
      </w:pPr>
    </w:p>
    <w:p w:rsidR="00110E81" w:rsidRDefault="00110E81" w:rsidP="00553FE9">
      <w:pPr>
        <w:jc w:val="center"/>
        <w:rPr>
          <w:rFonts w:ascii="Arial" w:eastAsia="Times New Roman" w:hAnsi="Arial" w:cs="Arial"/>
          <w:bCs/>
          <w:lang w:val="de-CH"/>
        </w:rPr>
      </w:pPr>
    </w:p>
    <w:p w:rsidR="00110E81" w:rsidRDefault="00110E81" w:rsidP="00553FE9">
      <w:pPr>
        <w:jc w:val="center"/>
        <w:rPr>
          <w:rFonts w:ascii="Arial" w:eastAsia="Times New Roman" w:hAnsi="Arial" w:cs="Arial"/>
          <w:bCs/>
          <w:lang w:val="de-CH"/>
        </w:rPr>
      </w:pPr>
    </w:p>
    <w:p w:rsidR="00110E81" w:rsidRDefault="00110E81" w:rsidP="00553FE9">
      <w:pPr>
        <w:jc w:val="center"/>
        <w:rPr>
          <w:rFonts w:ascii="Arial" w:eastAsia="Times New Roman" w:hAnsi="Arial" w:cs="Arial"/>
          <w:bCs/>
          <w:lang w:val="de-CH"/>
        </w:rPr>
      </w:pPr>
    </w:p>
    <w:p w:rsidR="00110E81" w:rsidRPr="00553FE9" w:rsidRDefault="00110E81" w:rsidP="00553FE9">
      <w:pPr>
        <w:jc w:val="center"/>
        <w:rPr>
          <w:rFonts w:ascii="Arial" w:eastAsia="Times New Roman" w:hAnsi="Arial" w:cs="Arial"/>
          <w:bCs/>
          <w:lang w:val="de-CH"/>
        </w:rPr>
      </w:pPr>
    </w:p>
    <w:p w:rsidR="007524B4" w:rsidRPr="00553FE9" w:rsidRDefault="007524B4" w:rsidP="00553FE9">
      <w:pPr>
        <w:jc w:val="center"/>
        <w:rPr>
          <w:rFonts w:ascii="Arial" w:eastAsia="Times New Roman" w:hAnsi="Arial" w:cs="Arial"/>
          <w:bCs/>
          <w:u w:val="single"/>
          <w:lang w:val="de-CH"/>
        </w:rPr>
      </w:pPr>
      <w:r w:rsidRPr="00553FE9">
        <w:rPr>
          <w:rFonts w:ascii="Arial" w:eastAsia="Times New Roman" w:hAnsi="Arial" w:cs="Arial"/>
          <w:bCs/>
          <w:u w:val="single"/>
          <w:lang w:val="de-CH"/>
        </w:rPr>
        <w:t>SARS-CoV-2-INFORMATIONEN</w:t>
      </w:r>
    </w:p>
    <w:p w:rsidR="007524B4" w:rsidRPr="00553FE9" w:rsidRDefault="007524B4" w:rsidP="00553FE9">
      <w:pPr>
        <w:jc w:val="center"/>
        <w:rPr>
          <w:rFonts w:ascii="Arial" w:eastAsia="Times New Roman" w:hAnsi="Arial" w:cs="Arial"/>
          <w:bCs/>
          <w:u w:val="single"/>
          <w:lang w:val="de-CH"/>
        </w:rPr>
      </w:pPr>
      <w:proofErr w:type="spellStart"/>
      <w:r w:rsidRPr="00553FE9">
        <w:rPr>
          <w:rFonts w:ascii="Arial" w:eastAsia="Times New Roman" w:hAnsi="Arial" w:cs="Arial"/>
          <w:bCs/>
          <w:u w:val="single"/>
          <w:lang w:val="de-CH"/>
        </w:rPr>
        <w:t>GEMÄß</w:t>
      </w:r>
      <w:proofErr w:type="spellEnd"/>
      <w:r w:rsidRPr="00553FE9">
        <w:rPr>
          <w:rFonts w:ascii="Arial" w:eastAsia="Times New Roman" w:hAnsi="Arial" w:cs="Arial"/>
          <w:bCs/>
          <w:u w:val="single"/>
          <w:lang w:val="de-CH"/>
        </w:rPr>
        <w:t xml:space="preserve"> ARTIKEL 13 DER EUROPÄISCHEN VERORDNUNG 2016/679</w:t>
      </w:r>
    </w:p>
    <w:p w:rsidR="007524B4" w:rsidRPr="00553FE9" w:rsidRDefault="007524B4" w:rsidP="00553FE9">
      <w:pPr>
        <w:jc w:val="center"/>
        <w:rPr>
          <w:rFonts w:ascii="Arial" w:eastAsia="Times New Roman" w:hAnsi="Arial" w:cs="Arial"/>
          <w:bCs/>
          <w:lang w:val="de-CH"/>
        </w:rPr>
      </w:pPr>
    </w:p>
    <w:p w:rsidR="007524B4" w:rsidRPr="00553FE9" w:rsidRDefault="007524B4" w:rsidP="00110E81">
      <w:pPr>
        <w:rPr>
          <w:rFonts w:ascii="Arial" w:eastAsia="Times New Roman" w:hAnsi="Arial" w:cs="Arial"/>
          <w:bCs/>
          <w:lang w:val="de-CH"/>
        </w:rPr>
      </w:pPr>
      <w:r w:rsidRPr="00553FE9">
        <w:rPr>
          <w:rFonts w:ascii="Arial" w:eastAsia="Times New Roman" w:hAnsi="Arial" w:cs="Arial"/>
          <w:bCs/>
          <w:lang w:val="de-CH"/>
        </w:rPr>
        <w:t>Dieses Dokument wurde speziell zu dem Zweck erstellt, Sie über die Verarbeitung Ihrer persönlichen Daten zu informieren. Gemäß der Europäischen Verordnung 2016/679 (im Folgenden: "GDPR") werden Ihnen die folgenden Informationen zur Verfügung gestellt.</w:t>
      </w:r>
    </w:p>
    <w:p w:rsidR="007524B4" w:rsidRPr="00553FE9" w:rsidRDefault="007524B4" w:rsidP="00110E81">
      <w:pPr>
        <w:rPr>
          <w:rFonts w:ascii="Arial" w:eastAsia="Times New Roman" w:hAnsi="Arial" w:cs="Arial"/>
          <w:bCs/>
          <w:lang w:val="de-CH"/>
        </w:rPr>
      </w:pPr>
    </w:p>
    <w:p w:rsidR="007524B4" w:rsidRPr="00553FE9" w:rsidRDefault="007524B4" w:rsidP="00110E81">
      <w:pPr>
        <w:rPr>
          <w:rFonts w:ascii="Arial" w:eastAsia="Times New Roman" w:hAnsi="Arial" w:cs="Arial"/>
          <w:bCs/>
          <w:lang w:val="de-CH"/>
        </w:rPr>
      </w:pPr>
      <w:r w:rsidRPr="00553FE9">
        <w:rPr>
          <w:rFonts w:ascii="Arial" w:eastAsia="Times New Roman" w:hAnsi="Arial" w:cs="Arial"/>
          <w:bCs/>
          <w:lang w:val="de-CH"/>
        </w:rPr>
        <w:t>Der für die Datenverarbeitung Verantwortliche - wie gemäß Artikel 4, Ko. 1, Nr. 7) der GDPR definiert - ist der Organisator des Tests / Trainings / Rennens _______________________________ (im Folgenden: "Eigentümer").</w:t>
      </w:r>
    </w:p>
    <w:p w:rsidR="007524B4" w:rsidRPr="00553FE9" w:rsidRDefault="007524B4" w:rsidP="00110E81">
      <w:pPr>
        <w:rPr>
          <w:rFonts w:ascii="Arial" w:eastAsia="Times New Roman" w:hAnsi="Arial" w:cs="Arial"/>
          <w:bCs/>
          <w:lang w:val="de-CH"/>
        </w:rPr>
      </w:pPr>
    </w:p>
    <w:p w:rsidR="007524B4" w:rsidRPr="00553FE9" w:rsidRDefault="007524B4" w:rsidP="00110E81">
      <w:pPr>
        <w:rPr>
          <w:rFonts w:ascii="Arial" w:eastAsia="Times New Roman" w:hAnsi="Arial" w:cs="Arial"/>
          <w:bCs/>
          <w:lang w:val="de-CH"/>
        </w:rPr>
      </w:pPr>
      <w:r w:rsidRPr="00553FE9">
        <w:rPr>
          <w:rFonts w:ascii="Arial" w:eastAsia="Times New Roman" w:hAnsi="Arial" w:cs="Arial"/>
          <w:bCs/>
          <w:lang w:val="de-CH"/>
        </w:rPr>
        <w:t xml:space="preserve">Für alles, was die Verarbeitung Ihrer Daten und die Ausübung Ihrer Rechte betrifft, können Sie sich an den Inhaber der Datenverarbeitung unter der folgenden E-Mail-Adresse wenden:_______________________________. </w:t>
      </w:r>
    </w:p>
    <w:p w:rsidR="007524B4" w:rsidRPr="00553FE9" w:rsidRDefault="007524B4" w:rsidP="00110E81">
      <w:pPr>
        <w:rPr>
          <w:rFonts w:ascii="Arial" w:eastAsia="Times New Roman" w:hAnsi="Arial" w:cs="Arial"/>
          <w:bCs/>
          <w:lang w:val="de-CH"/>
        </w:rPr>
      </w:pPr>
    </w:p>
    <w:p w:rsidR="006C3E7E" w:rsidRPr="00C83AC0" w:rsidRDefault="006C3E7E" w:rsidP="00553FE9">
      <w:pPr>
        <w:pStyle w:val="Textkrper"/>
        <w:ind w:left="0"/>
        <w:jc w:val="both"/>
        <w:rPr>
          <w:rFonts w:eastAsia="Times New Roman" w:cs="Arial"/>
          <w:sz w:val="22"/>
          <w:szCs w:val="22"/>
          <w:lang w:val="de-CH"/>
        </w:rPr>
      </w:pPr>
    </w:p>
    <w:p w:rsidR="00553FE9" w:rsidRPr="00553FE9" w:rsidRDefault="00553FE9" w:rsidP="00110E81">
      <w:pPr>
        <w:pStyle w:val="Textkrper"/>
        <w:numPr>
          <w:ilvl w:val="0"/>
          <w:numId w:val="9"/>
        </w:numPr>
        <w:ind w:left="851" w:hanging="865"/>
        <w:jc w:val="both"/>
        <w:rPr>
          <w:rFonts w:cs="Arial"/>
          <w:sz w:val="22"/>
          <w:szCs w:val="22"/>
          <w:lang w:val="de-CH"/>
        </w:rPr>
      </w:pPr>
      <w:r w:rsidRPr="00553FE9">
        <w:rPr>
          <w:rFonts w:cs="Arial"/>
          <w:sz w:val="22"/>
          <w:szCs w:val="22"/>
          <w:lang w:val="de-CH"/>
        </w:rPr>
        <w:t>ZWECK DER VERARBEITUNG UND RECHTLICHE GRUNDLAGE</w:t>
      </w:r>
    </w:p>
    <w:p w:rsidR="00553FE9" w:rsidRPr="00553FE9" w:rsidRDefault="00553FE9" w:rsidP="00110E81">
      <w:pPr>
        <w:pStyle w:val="Textkrper"/>
        <w:pBdr>
          <w:left w:val="none" w:sz="0" w:space="1" w:color="000000"/>
        </w:pBdr>
        <w:ind w:left="0"/>
        <w:jc w:val="both"/>
        <w:rPr>
          <w:rFonts w:cs="Arial"/>
          <w:sz w:val="22"/>
          <w:szCs w:val="22"/>
          <w:lang w:val="de-CH"/>
        </w:rPr>
      </w:pPr>
      <w:r w:rsidRPr="00553FE9">
        <w:rPr>
          <w:rFonts w:cs="Arial"/>
          <w:sz w:val="22"/>
          <w:szCs w:val="22"/>
          <w:lang w:val="de-CH"/>
        </w:rPr>
        <w:t>Die von Ihnen zur Verfügung gestellten persönlichen Daten werden vom für die Datenverarbeitung Verantwortlichen ausschließlich zur Verringerung des Risikos und zur Verhinderung einer Ansteckung durch SARS-CoV-2 verarbeitet. Die rechtliche Grundlage der Verarbeitung ist die Notwendigkeit, die gesetzlichen Verpflichtungen zu erfüllen, denen der für die Verarbeitung Verantwortliche unterliegt, wie in Art. 6, Buchstabe c) des GDPR in Bezug auf die Umsetzung von Sicherheitsprotokollen zur Verhinderung von Ansteckung vorgesehen ist.</w:t>
      </w:r>
    </w:p>
    <w:p w:rsidR="00553FE9" w:rsidRDefault="00553FE9" w:rsidP="00110E81">
      <w:pPr>
        <w:pStyle w:val="Textkrper"/>
        <w:pBdr>
          <w:left w:val="none" w:sz="0" w:space="1" w:color="000000"/>
        </w:pBdr>
        <w:ind w:left="0"/>
        <w:jc w:val="both"/>
        <w:rPr>
          <w:rFonts w:cs="Arial"/>
          <w:sz w:val="22"/>
          <w:szCs w:val="22"/>
          <w:lang w:val="de-CH"/>
        </w:rPr>
      </w:pPr>
    </w:p>
    <w:p w:rsidR="00110E81" w:rsidRPr="00553FE9" w:rsidRDefault="00110E81" w:rsidP="00110E81">
      <w:pPr>
        <w:pStyle w:val="Textkrper"/>
        <w:pBdr>
          <w:left w:val="none" w:sz="0" w:space="1" w:color="000000"/>
        </w:pBdr>
        <w:ind w:left="0"/>
        <w:jc w:val="both"/>
        <w:rPr>
          <w:rFonts w:cs="Arial"/>
          <w:sz w:val="22"/>
          <w:szCs w:val="22"/>
          <w:lang w:val="de-CH"/>
        </w:rPr>
      </w:pPr>
    </w:p>
    <w:p w:rsidR="00553FE9" w:rsidRPr="00553FE9" w:rsidRDefault="00553FE9" w:rsidP="00110E81">
      <w:pPr>
        <w:pStyle w:val="Textkrper"/>
        <w:pBdr>
          <w:left w:val="none" w:sz="0" w:space="1" w:color="000000"/>
        </w:pBdr>
        <w:ind w:left="0"/>
        <w:jc w:val="both"/>
        <w:rPr>
          <w:rFonts w:cs="Arial"/>
          <w:sz w:val="22"/>
          <w:szCs w:val="22"/>
          <w:lang w:val="de-CH"/>
        </w:rPr>
      </w:pPr>
      <w:proofErr w:type="gramStart"/>
      <w:r w:rsidRPr="00553FE9">
        <w:rPr>
          <w:rFonts w:cs="Arial"/>
          <w:sz w:val="22"/>
          <w:szCs w:val="22"/>
          <w:lang w:val="de-CH"/>
        </w:rPr>
        <w:lastRenderedPageBreak/>
        <w:t>In Anbetracht dessen, dass für den Zugang zu den Räumlichkeiten des Inhabers der Datenverarbeitung Ihre Erklärung erforderlich ist, mit der Sie bestätigen, dass Sie nicht der Quarantänemaßnahme unterworfen sind, dass bei Ihnen kein Covid-19 (</w:t>
      </w:r>
      <w:proofErr w:type="spellStart"/>
      <w:r w:rsidRPr="00553FE9">
        <w:rPr>
          <w:rFonts w:cs="Arial"/>
          <w:sz w:val="22"/>
          <w:szCs w:val="22"/>
          <w:lang w:val="de-CH"/>
        </w:rPr>
        <w:t>Coronavirus</w:t>
      </w:r>
      <w:proofErr w:type="spellEnd"/>
      <w:r w:rsidRPr="00553FE9">
        <w:rPr>
          <w:rFonts w:cs="Arial"/>
          <w:sz w:val="22"/>
          <w:szCs w:val="22"/>
          <w:lang w:val="de-CH"/>
        </w:rPr>
        <w:t xml:space="preserve">-Krankheit) im Gange ist, dass Sie in den letzten 5 Tagen keine Körpertemperatur von mehr als 37,5 ° hatten/hatten oder dass Sie in den letzten 5 Tagen keines der anderen Symptome hatten/hatten, nämlich (i) starke Verminderung des Geschmacks (Aromen), (ii ) starker Geruchssinn (Gerüche), (iii) trockener Husten, (iv) Atembeschwerden, (v) starke Erschöpfung, (vi) Nasenverstopfung, (vii) Kopfschmerzen, (viii) Durchfall, oder - dass Sie in den letzten 14 Tagen nicht mit </w:t>
      </w:r>
      <w:proofErr w:type="spellStart"/>
      <w:r w:rsidRPr="00553FE9">
        <w:rPr>
          <w:rFonts w:cs="Arial"/>
          <w:sz w:val="22"/>
          <w:szCs w:val="22"/>
          <w:lang w:val="de-CH"/>
        </w:rPr>
        <w:t>Coronavirus</w:t>
      </w:r>
      <w:proofErr w:type="spellEnd"/>
      <w:r w:rsidRPr="00553FE9">
        <w:rPr>
          <w:rFonts w:cs="Arial"/>
          <w:sz w:val="22"/>
          <w:szCs w:val="22"/>
          <w:lang w:val="de-CH"/>
        </w:rPr>
        <w:t>-positiven Personen in Kontakt gekommen sind, oder mit ihren Familienmitgliedern, auch wenn OHNE SYMPTOME, jede Weigerung, die oben genannte Erklärung abzugeben, macht es dem Inhaber der Datenverarbeitung unmöglich, die gesetzlichen Verpflichtungen zu erfüllen, und folglich auch die Unmöglichkeit für Sie, Zugang zum Wettbewerbsbereich zu erhalten.</w:t>
      </w:r>
      <w:proofErr w:type="gramEnd"/>
    </w:p>
    <w:p w:rsidR="00553FE9" w:rsidRPr="00553FE9" w:rsidRDefault="00553FE9" w:rsidP="00110E81">
      <w:pPr>
        <w:pStyle w:val="Textkrper"/>
        <w:pBdr>
          <w:left w:val="none" w:sz="0" w:space="1" w:color="000000"/>
        </w:pBdr>
        <w:ind w:left="0"/>
        <w:jc w:val="both"/>
        <w:rPr>
          <w:rFonts w:cs="Arial"/>
          <w:sz w:val="22"/>
          <w:szCs w:val="22"/>
          <w:lang w:val="de-CH"/>
        </w:rPr>
      </w:pPr>
    </w:p>
    <w:p w:rsidR="00553FE9" w:rsidRPr="00553FE9" w:rsidRDefault="00553FE9" w:rsidP="00110E81">
      <w:pPr>
        <w:pStyle w:val="Textkrper"/>
        <w:pBdr>
          <w:left w:val="none" w:sz="0" w:space="1" w:color="000000"/>
        </w:pBdr>
        <w:ind w:left="0"/>
        <w:jc w:val="both"/>
        <w:rPr>
          <w:rFonts w:cs="Arial"/>
          <w:sz w:val="22"/>
          <w:szCs w:val="22"/>
          <w:lang w:val="de-CH"/>
        </w:rPr>
      </w:pPr>
      <w:r w:rsidRPr="00553FE9">
        <w:rPr>
          <w:rFonts w:cs="Arial"/>
          <w:sz w:val="22"/>
          <w:szCs w:val="22"/>
          <w:lang w:val="de-CH"/>
        </w:rPr>
        <w:t>Es wird präzisiert, dass die in Echtzeit gesammelten Körpertemperaturdaten nur bei Überschreitung der Temperaturschwelle und in jedem Fall nur dann aufgezeichnet werden, wenn es notwendig ist, die Gründe zu dokumentieren, die den Zutritt zum Wettkampfgelände verhindert haben.</w:t>
      </w:r>
    </w:p>
    <w:p w:rsidR="00553FE9" w:rsidRPr="00553FE9" w:rsidRDefault="00553FE9" w:rsidP="00110E81">
      <w:pPr>
        <w:pStyle w:val="Textkrper"/>
        <w:ind w:left="0"/>
        <w:jc w:val="both"/>
        <w:rPr>
          <w:rFonts w:cs="Arial"/>
          <w:sz w:val="22"/>
          <w:szCs w:val="22"/>
          <w:lang w:val="de-CH"/>
        </w:rPr>
      </w:pPr>
    </w:p>
    <w:p w:rsidR="006C3E7E" w:rsidRPr="00C83AC0" w:rsidRDefault="006C3E7E" w:rsidP="00110E81">
      <w:pPr>
        <w:pStyle w:val="Textkrper"/>
        <w:ind w:left="0"/>
        <w:jc w:val="both"/>
        <w:rPr>
          <w:rFonts w:eastAsia="Times New Roman" w:cs="Arial"/>
          <w:sz w:val="22"/>
          <w:szCs w:val="22"/>
          <w:lang w:val="de-CH"/>
        </w:rPr>
      </w:pPr>
    </w:p>
    <w:p w:rsidR="00553FE9" w:rsidRPr="00553FE9" w:rsidRDefault="00553FE9" w:rsidP="00110E81">
      <w:pPr>
        <w:pStyle w:val="Textkrper"/>
        <w:ind w:left="0"/>
        <w:jc w:val="both"/>
        <w:rPr>
          <w:rFonts w:cs="Arial"/>
          <w:bCs/>
          <w:sz w:val="22"/>
          <w:szCs w:val="22"/>
          <w:lang w:val="de-CH"/>
        </w:rPr>
      </w:pPr>
      <w:r w:rsidRPr="00553FE9">
        <w:rPr>
          <w:rFonts w:cs="Arial"/>
          <w:bCs/>
          <w:sz w:val="22"/>
          <w:szCs w:val="22"/>
          <w:lang w:val="de-CH"/>
        </w:rPr>
        <w:t>2.</w:t>
      </w:r>
      <w:r w:rsidRPr="00553FE9">
        <w:rPr>
          <w:rFonts w:cs="Arial"/>
          <w:bCs/>
          <w:sz w:val="22"/>
          <w:szCs w:val="22"/>
          <w:lang w:val="de-CH"/>
        </w:rPr>
        <w:tab/>
        <w:t xml:space="preserve">VERARBEITUNGSMETHODEN UND LAGERZEIT </w:t>
      </w:r>
    </w:p>
    <w:p w:rsidR="00553FE9" w:rsidRPr="00553FE9" w:rsidRDefault="00553FE9" w:rsidP="00110E81">
      <w:pPr>
        <w:pStyle w:val="Textkrper"/>
        <w:ind w:left="0"/>
        <w:jc w:val="both"/>
        <w:rPr>
          <w:rFonts w:cs="Arial"/>
          <w:bCs/>
          <w:sz w:val="22"/>
          <w:szCs w:val="22"/>
          <w:lang w:val="de-CH"/>
        </w:rPr>
      </w:pPr>
      <w:r w:rsidRPr="00553FE9">
        <w:rPr>
          <w:rFonts w:cs="Arial"/>
          <w:bCs/>
          <w:sz w:val="22"/>
          <w:szCs w:val="22"/>
          <w:lang w:val="de-CH"/>
        </w:rPr>
        <w:t xml:space="preserve">Wir informieren Sie, dass die Verarbeitung Ihrer Daten in Übereinstimmung mit dem GDPR und den geltenden gesetzlichen Bestimmungen über die Verarbeitung personenbezogener Daten erfolgt. Wir informieren Sie, dass die betreffende Verarbeitung auf den in Artikel 5 des GDPR festgelegten Grundsätzen beruht, insbesondere auf den Grundsätzen der Korrektheit, Rechtmäßigkeit, Transparenz und des Schutzes der Vertraulichkeit und der Rechte des Subjekts, dessen Daten behandelt werden. Die Verarbeitung Ihrer persönlichen Daten erfolgt mittels Papier, Informatik und Telematik mit geeigneten Methoden, um deren Sicherheit und Vertraulichkeit gemäß den Bestimmungen von Artikel 32 des GDPR zu </w:t>
      </w:r>
      <w:proofErr w:type="spellStart"/>
      <w:r w:rsidRPr="00553FE9">
        <w:rPr>
          <w:rFonts w:cs="Arial"/>
          <w:bCs/>
          <w:sz w:val="22"/>
          <w:szCs w:val="22"/>
          <w:lang w:val="de-CH"/>
        </w:rPr>
        <w:t>gewährleisten.Wir</w:t>
      </w:r>
      <w:proofErr w:type="spellEnd"/>
      <w:r w:rsidRPr="00553FE9">
        <w:rPr>
          <w:rFonts w:cs="Arial"/>
          <w:bCs/>
          <w:sz w:val="22"/>
          <w:szCs w:val="22"/>
          <w:lang w:val="de-CH"/>
        </w:rPr>
        <w:t xml:space="preserve"> informieren Sie, dass Ihre Daten für den Zeitraum verarbeitet werden, der für die Erreichung der unter Punkt 1 genannten Zwecke, für die sie gesammelt wurden, unbedingt notwendig ist. </w:t>
      </w:r>
    </w:p>
    <w:p w:rsidR="00553FE9" w:rsidRPr="00553FE9" w:rsidRDefault="00553FE9" w:rsidP="00110E81">
      <w:pPr>
        <w:pStyle w:val="Textkrper"/>
        <w:ind w:left="0"/>
        <w:jc w:val="both"/>
        <w:rPr>
          <w:rFonts w:cs="Arial"/>
          <w:bCs/>
          <w:sz w:val="22"/>
          <w:szCs w:val="22"/>
          <w:lang w:val="de-CH"/>
        </w:rPr>
      </w:pPr>
      <w:r w:rsidRPr="00553FE9">
        <w:rPr>
          <w:rFonts w:cs="Arial"/>
          <w:bCs/>
          <w:sz w:val="22"/>
          <w:szCs w:val="22"/>
          <w:lang w:val="de-CH"/>
        </w:rPr>
        <w:t>Insbesondere werden alle persönlichen Daten, die auf der Grundlage dieser Informationen gesammelt wurden, vom Inhaber der Datenverarbeitung bis zum Ende des Notfalls aufbewahrt, der auf nationaler oder lokaler Ebene als Folge der Verbreitung von COVID-19 verordnet wurde.</w:t>
      </w:r>
    </w:p>
    <w:p w:rsidR="00553FE9" w:rsidRPr="00553FE9" w:rsidRDefault="00553FE9" w:rsidP="00110E81">
      <w:pPr>
        <w:pStyle w:val="Textkrper"/>
        <w:ind w:left="0"/>
        <w:jc w:val="both"/>
        <w:rPr>
          <w:rFonts w:cs="Arial"/>
          <w:bCs/>
          <w:sz w:val="22"/>
          <w:szCs w:val="22"/>
          <w:lang w:val="de-CH"/>
        </w:rPr>
      </w:pPr>
      <w:r w:rsidRPr="00553FE9">
        <w:rPr>
          <w:rFonts w:cs="Arial"/>
          <w:bCs/>
          <w:sz w:val="22"/>
          <w:szCs w:val="22"/>
          <w:lang w:val="de-CH"/>
        </w:rPr>
        <w:t xml:space="preserve">In jedem Fall werden nach Beendigung des Ausnahmezustands alle personenbezogenen Daten, die der für die Datenverarbeitung Verantwortliche aufgrund dieser Informationen gespeichert hat, vom </w:t>
      </w:r>
      <w:proofErr w:type="spellStart"/>
      <w:r w:rsidRPr="00553FE9">
        <w:rPr>
          <w:rFonts w:cs="Arial"/>
          <w:bCs/>
          <w:sz w:val="22"/>
          <w:szCs w:val="22"/>
          <w:lang w:val="de-CH"/>
        </w:rPr>
        <w:t>Datenverarbeiter</w:t>
      </w:r>
      <w:proofErr w:type="spellEnd"/>
      <w:r w:rsidRPr="00553FE9">
        <w:rPr>
          <w:rFonts w:cs="Arial"/>
          <w:bCs/>
          <w:sz w:val="22"/>
          <w:szCs w:val="22"/>
          <w:lang w:val="de-CH"/>
        </w:rPr>
        <w:t xml:space="preserve"> selbst gelöscht.</w:t>
      </w:r>
    </w:p>
    <w:p w:rsidR="00553FE9" w:rsidRPr="00553FE9" w:rsidRDefault="00553FE9" w:rsidP="00110E81">
      <w:pPr>
        <w:pStyle w:val="Textkrper"/>
        <w:ind w:left="0"/>
        <w:jc w:val="both"/>
        <w:rPr>
          <w:rFonts w:cs="Arial"/>
          <w:bCs/>
          <w:sz w:val="22"/>
          <w:szCs w:val="22"/>
          <w:lang w:val="de-CH"/>
        </w:rPr>
      </w:pPr>
    </w:p>
    <w:p w:rsidR="00553FE9" w:rsidRPr="00C83AC0" w:rsidRDefault="00553FE9" w:rsidP="00110E81">
      <w:pPr>
        <w:pStyle w:val="Textkrper"/>
        <w:ind w:left="0"/>
        <w:jc w:val="both"/>
        <w:rPr>
          <w:rFonts w:cs="Arial"/>
          <w:bCs/>
          <w:sz w:val="22"/>
          <w:szCs w:val="22"/>
          <w:lang w:val="de-CH"/>
        </w:rPr>
      </w:pPr>
      <w:r w:rsidRPr="00C83AC0">
        <w:rPr>
          <w:rFonts w:cs="Arial"/>
          <w:bCs/>
          <w:sz w:val="22"/>
          <w:szCs w:val="22"/>
          <w:lang w:val="de-CH"/>
        </w:rPr>
        <w:t>3.</w:t>
      </w:r>
      <w:r w:rsidRPr="00C83AC0">
        <w:rPr>
          <w:rFonts w:cs="Arial"/>
          <w:bCs/>
          <w:sz w:val="22"/>
          <w:szCs w:val="22"/>
          <w:lang w:val="de-CH"/>
        </w:rPr>
        <w:tab/>
        <w:t>MITTEILUNG IHRER PERSÖNLICHEN DATEN</w:t>
      </w:r>
    </w:p>
    <w:p w:rsidR="006C3E7E" w:rsidRPr="00553FE9" w:rsidRDefault="00553FE9" w:rsidP="00110E81">
      <w:pPr>
        <w:pStyle w:val="Textkrper"/>
        <w:ind w:left="0"/>
        <w:jc w:val="both"/>
        <w:rPr>
          <w:rFonts w:cs="Arial"/>
          <w:bCs/>
          <w:sz w:val="22"/>
          <w:szCs w:val="22"/>
          <w:lang w:val="de-CH"/>
        </w:rPr>
      </w:pPr>
      <w:r w:rsidRPr="00553FE9">
        <w:rPr>
          <w:rFonts w:cs="Arial"/>
          <w:bCs/>
          <w:sz w:val="22"/>
          <w:szCs w:val="22"/>
          <w:lang w:val="de-CH"/>
        </w:rPr>
        <w:t>Ihre persönlichen Daten, die von der verantwortlichen Stelle für die Datenverarbeitung gesammelt wurden, werden nicht an Dritte weitergegeben oder offengelegt, mit Ausnahme der Hypothese, in der die verantwortliche Stelle für die Datenverarbeitung durch spezifische gesetzliche Bestimmungen festgehalten wird.</w:t>
      </w:r>
    </w:p>
    <w:p w:rsidR="00553FE9" w:rsidRPr="00553FE9" w:rsidRDefault="00553FE9" w:rsidP="00110E81">
      <w:pPr>
        <w:pStyle w:val="Textkrper"/>
        <w:ind w:left="0"/>
        <w:jc w:val="both"/>
        <w:rPr>
          <w:rFonts w:eastAsia="Times New Roman" w:cs="Arial"/>
          <w:sz w:val="22"/>
          <w:szCs w:val="22"/>
          <w:lang w:val="de-CH"/>
        </w:rPr>
      </w:pPr>
    </w:p>
    <w:p w:rsidR="00553FE9" w:rsidRPr="00553FE9" w:rsidRDefault="00110E81" w:rsidP="00110E81">
      <w:pPr>
        <w:pStyle w:val="Textkrper"/>
        <w:ind w:left="0"/>
        <w:jc w:val="both"/>
        <w:rPr>
          <w:rFonts w:cs="Arial"/>
          <w:bCs/>
          <w:sz w:val="22"/>
          <w:szCs w:val="22"/>
          <w:lang w:val="de-CH"/>
        </w:rPr>
      </w:pPr>
      <w:r>
        <w:rPr>
          <w:rFonts w:cs="Arial"/>
          <w:bCs/>
          <w:sz w:val="22"/>
          <w:szCs w:val="22"/>
          <w:lang w:val="de-CH"/>
        </w:rPr>
        <w:t>4</w:t>
      </w:r>
      <w:r w:rsidR="00553FE9" w:rsidRPr="00553FE9">
        <w:rPr>
          <w:rFonts w:cs="Arial"/>
          <w:bCs/>
          <w:sz w:val="22"/>
          <w:szCs w:val="22"/>
          <w:lang w:val="de-CH"/>
        </w:rPr>
        <w:t>.</w:t>
      </w:r>
      <w:r w:rsidR="00553FE9" w:rsidRPr="00553FE9">
        <w:rPr>
          <w:rFonts w:cs="Arial"/>
          <w:bCs/>
          <w:sz w:val="22"/>
          <w:szCs w:val="22"/>
          <w:lang w:val="de-CH"/>
        </w:rPr>
        <w:tab/>
        <w:t xml:space="preserve">TRANSFER IN DRITTLÄNDER </w:t>
      </w:r>
    </w:p>
    <w:p w:rsidR="00553FE9" w:rsidRPr="00553FE9" w:rsidRDefault="00553FE9" w:rsidP="00110E81">
      <w:pPr>
        <w:pStyle w:val="Textkrper"/>
        <w:ind w:left="0"/>
        <w:jc w:val="both"/>
        <w:rPr>
          <w:rFonts w:cs="Arial"/>
          <w:bCs/>
          <w:sz w:val="22"/>
          <w:szCs w:val="22"/>
          <w:lang w:val="de-CH"/>
        </w:rPr>
      </w:pPr>
      <w:r w:rsidRPr="00553FE9">
        <w:rPr>
          <w:rFonts w:cs="Arial"/>
          <w:bCs/>
          <w:sz w:val="22"/>
          <w:szCs w:val="22"/>
          <w:lang w:val="de-CH"/>
        </w:rPr>
        <w:t>Ihre persönlichen Daten werden weder in Drittländer übermittelt noch dort gespeichert.</w:t>
      </w:r>
    </w:p>
    <w:p w:rsidR="00553FE9" w:rsidRPr="00553FE9" w:rsidRDefault="00553FE9" w:rsidP="00110E81">
      <w:pPr>
        <w:pStyle w:val="Textkrper"/>
        <w:ind w:left="0"/>
        <w:jc w:val="both"/>
        <w:rPr>
          <w:rFonts w:cs="Arial"/>
          <w:bCs/>
          <w:sz w:val="22"/>
          <w:szCs w:val="22"/>
          <w:lang w:val="de-CH"/>
        </w:rPr>
      </w:pPr>
    </w:p>
    <w:p w:rsidR="00553FE9" w:rsidRPr="00553FE9" w:rsidRDefault="00110E81" w:rsidP="00110E81">
      <w:pPr>
        <w:pStyle w:val="Textkrper"/>
        <w:ind w:left="0"/>
        <w:jc w:val="both"/>
        <w:rPr>
          <w:rFonts w:cs="Arial"/>
          <w:bCs/>
          <w:sz w:val="22"/>
          <w:szCs w:val="22"/>
          <w:lang w:val="de-CH"/>
        </w:rPr>
      </w:pPr>
      <w:r>
        <w:rPr>
          <w:rFonts w:cs="Arial"/>
          <w:bCs/>
          <w:sz w:val="22"/>
          <w:szCs w:val="22"/>
          <w:lang w:val="de-CH"/>
        </w:rPr>
        <w:t>5</w:t>
      </w:r>
      <w:r w:rsidR="00553FE9" w:rsidRPr="00553FE9">
        <w:rPr>
          <w:rFonts w:cs="Arial"/>
          <w:bCs/>
          <w:sz w:val="22"/>
          <w:szCs w:val="22"/>
          <w:lang w:val="de-CH"/>
        </w:rPr>
        <w:t>.</w:t>
      </w:r>
      <w:r w:rsidR="00553FE9" w:rsidRPr="00553FE9">
        <w:rPr>
          <w:rFonts w:cs="Arial"/>
          <w:bCs/>
          <w:sz w:val="22"/>
          <w:szCs w:val="22"/>
          <w:lang w:val="de-CH"/>
        </w:rPr>
        <w:tab/>
        <w:t>RECHTE DES INTERESSENTEN</w:t>
      </w:r>
    </w:p>
    <w:p w:rsidR="00553FE9" w:rsidRPr="00553FE9" w:rsidRDefault="00553FE9" w:rsidP="00110E81">
      <w:pPr>
        <w:pStyle w:val="Textkrper"/>
        <w:ind w:left="0"/>
        <w:jc w:val="both"/>
        <w:rPr>
          <w:rFonts w:cs="Arial"/>
          <w:bCs/>
          <w:sz w:val="22"/>
          <w:szCs w:val="22"/>
          <w:lang w:val="de-CH"/>
        </w:rPr>
      </w:pPr>
      <w:r w:rsidRPr="00553FE9">
        <w:rPr>
          <w:rFonts w:cs="Arial"/>
          <w:bCs/>
          <w:sz w:val="22"/>
          <w:szCs w:val="22"/>
          <w:lang w:val="de-CH"/>
        </w:rPr>
        <w:t>Gemäss Art. 7 Abs. 3 GDPR informieren wir Sie, dass Sie die erteilte Einwilligung jederzeit widerrufen können, ohne die Rechtmässigkeit der Behandlung aufgrund der vor dem Widerruf erteilten Einwilligung zu beeinträchtigen.</w:t>
      </w:r>
    </w:p>
    <w:p w:rsidR="00553FE9" w:rsidRPr="00553FE9" w:rsidRDefault="00553FE9" w:rsidP="00110E81">
      <w:pPr>
        <w:pStyle w:val="Textkrper"/>
        <w:ind w:left="0"/>
        <w:jc w:val="both"/>
        <w:rPr>
          <w:rFonts w:cs="Arial"/>
          <w:bCs/>
          <w:sz w:val="22"/>
          <w:szCs w:val="22"/>
          <w:lang w:val="de-CH"/>
        </w:rPr>
      </w:pPr>
      <w:r w:rsidRPr="00553FE9">
        <w:rPr>
          <w:rFonts w:cs="Arial"/>
          <w:bCs/>
          <w:sz w:val="22"/>
          <w:szCs w:val="22"/>
          <w:lang w:val="de-CH"/>
        </w:rPr>
        <w:t>Wir informieren Sie auch, dass Sie, indem Sie den Antrag direkt an den oben genannten Sitz des Eigentümers weiterleiten, jederzeit gemäß Artikel 15 bis 22 des GDPR das Recht ausüben können:</w:t>
      </w:r>
    </w:p>
    <w:p w:rsidR="00553FE9" w:rsidRPr="00553FE9" w:rsidRDefault="00553FE9" w:rsidP="00110E81">
      <w:pPr>
        <w:pStyle w:val="Textkrper"/>
        <w:numPr>
          <w:ilvl w:val="0"/>
          <w:numId w:val="10"/>
        </w:numPr>
        <w:ind w:left="426"/>
        <w:jc w:val="both"/>
        <w:rPr>
          <w:rFonts w:cs="Arial"/>
          <w:bCs/>
          <w:sz w:val="22"/>
          <w:szCs w:val="22"/>
          <w:lang w:val="de-CH"/>
        </w:rPr>
      </w:pPr>
      <w:r w:rsidRPr="00553FE9">
        <w:rPr>
          <w:rFonts w:cs="Arial"/>
          <w:bCs/>
          <w:sz w:val="22"/>
          <w:szCs w:val="22"/>
          <w:lang w:val="de-CH"/>
        </w:rPr>
        <w:t>eine Bestätigung über die Existenz oder Nichtexistenz Ihrer persönlichen Daten zu verlangen;</w:t>
      </w:r>
    </w:p>
    <w:p w:rsidR="00553FE9" w:rsidRPr="00553FE9" w:rsidRDefault="00553FE9" w:rsidP="00110E81">
      <w:pPr>
        <w:pStyle w:val="Textkrper"/>
        <w:numPr>
          <w:ilvl w:val="0"/>
          <w:numId w:val="10"/>
        </w:numPr>
        <w:ind w:left="426"/>
        <w:jc w:val="both"/>
        <w:rPr>
          <w:rFonts w:cs="Arial"/>
          <w:bCs/>
          <w:sz w:val="22"/>
          <w:szCs w:val="22"/>
          <w:lang w:val="de-CH"/>
        </w:rPr>
      </w:pPr>
      <w:r w:rsidRPr="00553FE9">
        <w:rPr>
          <w:rFonts w:cs="Arial"/>
          <w:bCs/>
          <w:sz w:val="22"/>
          <w:szCs w:val="22"/>
          <w:lang w:val="de-CH"/>
        </w:rPr>
        <w:t>Informationen über die Zwecke der Verarbeitung, die Kategorien der persönlichen Daten, die Empfänger oder Kategorien von Empfängern, denen Ihre persönlichen Daten mitgeteilt wurden oder werden, und, wenn möglich, die Aufbewahrungsfrist zu erhalten;</w:t>
      </w:r>
    </w:p>
    <w:p w:rsidR="00553FE9" w:rsidRPr="00553FE9" w:rsidRDefault="00553FE9" w:rsidP="00110E81">
      <w:pPr>
        <w:pStyle w:val="Textkrper"/>
        <w:numPr>
          <w:ilvl w:val="0"/>
          <w:numId w:val="10"/>
        </w:numPr>
        <w:ind w:left="426"/>
        <w:jc w:val="both"/>
        <w:rPr>
          <w:rFonts w:cs="Arial"/>
          <w:bCs/>
          <w:sz w:val="22"/>
          <w:szCs w:val="22"/>
          <w:lang w:val="de-CH"/>
        </w:rPr>
      </w:pPr>
      <w:r w:rsidRPr="00553FE9">
        <w:rPr>
          <w:rFonts w:cs="Arial"/>
          <w:bCs/>
          <w:sz w:val="22"/>
          <w:szCs w:val="22"/>
          <w:lang w:val="de-CH"/>
        </w:rPr>
        <w:t>die Berichtigung und Löschung Ihrer persönlichen Daten zu erwirken;</w:t>
      </w:r>
    </w:p>
    <w:p w:rsidR="00553FE9" w:rsidRPr="00553FE9" w:rsidRDefault="00553FE9" w:rsidP="00110E81">
      <w:pPr>
        <w:pStyle w:val="Textkrper"/>
        <w:numPr>
          <w:ilvl w:val="0"/>
          <w:numId w:val="10"/>
        </w:numPr>
        <w:ind w:left="426"/>
        <w:jc w:val="both"/>
        <w:rPr>
          <w:rFonts w:cs="Arial"/>
          <w:bCs/>
          <w:sz w:val="22"/>
          <w:szCs w:val="22"/>
          <w:lang w:val="de-CH"/>
        </w:rPr>
      </w:pPr>
      <w:r w:rsidRPr="00553FE9">
        <w:rPr>
          <w:rFonts w:cs="Arial"/>
          <w:bCs/>
          <w:sz w:val="22"/>
          <w:szCs w:val="22"/>
          <w:lang w:val="de-CH"/>
        </w:rPr>
        <w:lastRenderedPageBreak/>
        <w:t>die Beschränkung der Verarbeitung Ihrer Daten zu erwirken;</w:t>
      </w:r>
    </w:p>
    <w:p w:rsidR="00553FE9" w:rsidRPr="00553FE9" w:rsidRDefault="00553FE9" w:rsidP="00110E81">
      <w:pPr>
        <w:pStyle w:val="Textkrper"/>
        <w:numPr>
          <w:ilvl w:val="0"/>
          <w:numId w:val="10"/>
        </w:numPr>
        <w:ind w:left="426"/>
        <w:jc w:val="both"/>
        <w:rPr>
          <w:rFonts w:cs="Arial"/>
          <w:bCs/>
          <w:sz w:val="22"/>
          <w:szCs w:val="22"/>
          <w:lang w:val="de-CH"/>
        </w:rPr>
      </w:pPr>
      <w:r w:rsidRPr="00553FE9">
        <w:rPr>
          <w:rFonts w:cs="Arial"/>
          <w:bCs/>
          <w:sz w:val="22"/>
          <w:szCs w:val="22"/>
          <w:lang w:val="de-CH"/>
        </w:rPr>
        <w:t>die Übertragbarkeit der Daten zu erwirken, d.h. sie von einem für die Datenverarbeitung Verantwortlichen in einem strukturierten Format zu erhalten, das von einer automatischen Vorrichtung verwendet und gelesen werden kann, und sie ungehindert an einen anderen für die Datenverarbeitung Verantwortlichen zu übermitteln;</w:t>
      </w:r>
    </w:p>
    <w:p w:rsidR="00553FE9" w:rsidRPr="00553FE9" w:rsidRDefault="00553FE9" w:rsidP="00110E81">
      <w:pPr>
        <w:pStyle w:val="Textkrper"/>
        <w:numPr>
          <w:ilvl w:val="0"/>
          <w:numId w:val="10"/>
        </w:numPr>
        <w:ind w:left="426"/>
        <w:jc w:val="both"/>
        <w:rPr>
          <w:rFonts w:cs="Arial"/>
          <w:bCs/>
          <w:sz w:val="22"/>
          <w:szCs w:val="22"/>
          <w:lang w:val="de-CH"/>
        </w:rPr>
      </w:pPr>
      <w:r w:rsidRPr="00553FE9">
        <w:rPr>
          <w:rFonts w:cs="Arial"/>
          <w:bCs/>
          <w:sz w:val="22"/>
          <w:szCs w:val="22"/>
          <w:lang w:val="de-CH"/>
        </w:rPr>
        <w:t>der Behandlung jederzeit und auch im Falle einer Behandlung für Direktmarketingzwecke widersprechen;</w:t>
      </w:r>
    </w:p>
    <w:p w:rsidR="00553FE9" w:rsidRPr="00553FE9" w:rsidRDefault="00553FE9" w:rsidP="00110E81">
      <w:pPr>
        <w:pStyle w:val="Textkrper"/>
        <w:numPr>
          <w:ilvl w:val="0"/>
          <w:numId w:val="10"/>
        </w:numPr>
        <w:ind w:left="426"/>
        <w:jc w:val="both"/>
        <w:rPr>
          <w:rFonts w:cs="Arial"/>
          <w:bCs/>
          <w:sz w:val="22"/>
          <w:szCs w:val="22"/>
          <w:lang w:val="de-CH"/>
        </w:rPr>
      </w:pPr>
      <w:r w:rsidRPr="00553FE9">
        <w:rPr>
          <w:rFonts w:cs="Arial"/>
          <w:bCs/>
          <w:sz w:val="22"/>
          <w:szCs w:val="22"/>
          <w:lang w:val="de-CH"/>
        </w:rPr>
        <w:t>sich einem automatisierten Entscheidungsprozess in Bezug auf Personen widersetzen;</w:t>
      </w:r>
    </w:p>
    <w:p w:rsidR="00553FE9" w:rsidRPr="00553FE9" w:rsidRDefault="00553FE9" w:rsidP="00110E81">
      <w:pPr>
        <w:pStyle w:val="Textkrper"/>
        <w:numPr>
          <w:ilvl w:val="0"/>
          <w:numId w:val="10"/>
        </w:numPr>
        <w:ind w:left="426"/>
        <w:jc w:val="both"/>
        <w:rPr>
          <w:rFonts w:cs="Arial"/>
          <w:bCs/>
          <w:sz w:val="22"/>
          <w:szCs w:val="22"/>
          <w:lang w:val="de-CH"/>
        </w:rPr>
      </w:pPr>
      <w:r w:rsidRPr="00553FE9">
        <w:rPr>
          <w:rFonts w:cs="Arial"/>
          <w:bCs/>
          <w:sz w:val="22"/>
          <w:szCs w:val="22"/>
          <w:lang w:val="de-CH"/>
        </w:rPr>
        <w:t>den Inhaber der Datenverarbeitung aufzufordern, auf die Daten zuzugreifen und sie zu korrigieren oder zu löschen oder die sie betreffende Verarbeitung einzuschränken oder sich ihrer Verarbeitung zu widersetzen, zusätzlich zum Recht auf Datenübertragbarkeit;</w:t>
      </w:r>
    </w:p>
    <w:p w:rsidR="006C3E7E" w:rsidRPr="00553FE9" w:rsidRDefault="00553FE9" w:rsidP="00110E81">
      <w:pPr>
        <w:pStyle w:val="Textkrper"/>
        <w:numPr>
          <w:ilvl w:val="0"/>
          <w:numId w:val="10"/>
        </w:numPr>
        <w:ind w:left="426"/>
        <w:jc w:val="both"/>
        <w:rPr>
          <w:rFonts w:cs="Arial"/>
          <w:bCs/>
          <w:sz w:val="22"/>
          <w:szCs w:val="22"/>
          <w:lang w:val="de-CH"/>
        </w:rPr>
      </w:pPr>
      <w:proofErr w:type="gramStart"/>
      <w:r w:rsidRPr="00553FE9">
        <w:rPr>
          <w:rFonts w:cs="Arial"/>
          <w:bCs/>
          <w:sz w:val="22"/>
          <w:szCs w:val="22"/>
          <w:lang w:val="de-CH"/>
        </w:rPr>
        <w:t>eine</w:t>
      </w:r>
      <w:proofErr w:type="gramEnd"/>
      <w:r w:rsidRPr="00553FE9">
        <w:rPr>
          <w:rFonts w:cs="Arial"/>
          <w:bCs/>
          <w:sz w:val="22"/>
          <w:szCs w:val="22"/>
          <w:lang w:val="de-CH"/>
        </w:rPr>
        <w:t xml:space="preserve"> Beschwerde bei einer Aufsichtsbehörde einreichen.</w:t>
      </w:r>
    </w:p>
    <w:p w:rsidR="00553FE9" w:rsidRPr="00553FE9" w:rsidRDefault="00553FE9" w:rsidP="00110E81">
      <w:pPr>
        <w:pStyle w:val="Textkrper"/>
        <w:ind w:left="0"/>
        <w:jc w:val="both"/>
        <w:rPr>
          <w:rFonts w:eastAsia="Times New Roman" w:cs="Arial"/>
          <w:sz w:val="22"/>
          <w:szCs w:val="22"/>
          <w:lang w:val="de-CH"/>
        </w:rPr>
      </w:pPr>
    </w:p>
    <w:p w:rsidR="00553FE9" w:rsidRPr="00553FE9" w:rsidRDefault="00553FE9" w:rsidP="00110E81">
      <w:pPr>
        <w:jc w:val="both"/>
        <w:rPr>
          <w:rFonts w:ascii="Arial" w:hAnsi="Arial" w:cs="Arial"/>
          <w:lang w:val="de-CH"/>
        </w:rPr>
      </w:pPr>
      <w:r w:rsidRPr="00553FE9">
        <w:rPr>
          <w:rFonts w:ascii="Arial" w:hAnsi="Arial" w:cs="Arial"/>
          <w:lang w:val="de-CH"/>
        </w:rPr>
        <w:t>Ich, der Unterzeichnende, wie oben identifiziert, ermächtige den Inhaber der Datenverarbeitung, meine persönlichen Daten zu den unten angegebenen Zwecken zu verarbeiten.</w:t>
      </w:r>
    </w:p>
    <w:p w:rsidR="00553FE9" w:rsidRDefault="00553FE9" w:rsidP="00110E81">
      <w:pPr>
        <w:jc w:val="both"/>
        <w:rPr>
          <w:rFonts w:ascii="Arial" w:hAnsi="Arial" w:cs="Arial"/>
          <w:lang w:val="de-CH"/>
        </w:rPr>
      </w:pPr>
      <w:r w:rsidRPr="00553FE9">
        <w:rPr>
          <w:rFonts w:ascii="Arial" w:hAnsi="Arial" w:cs="Arial"/>
          <w:lang w:val="de-CH"/>
        </w:rPr>
        <w:t>Im Einzelnen</w:t>
      </w:r>
      <w:r w:rsidR="00110E81">
        <w:rPr>
          <w:rFonts w:ascii="Arial" w:hAnsi="Arial" w:cs="Arial"/>
          <w:lang w:val="de-CH"/>
        </w:rPr>
        <w:t>:</w:t>
      </w:r>
    </w:p>
    <w:p w:rsidR="00110E81" w:rsidRPr="00553FE9" w:rsidRDefault="00110E81" w:rsidP="00110E81">
      <w:pPr>
        <w:jc w:val="both"/>
        <w:rPr>
          <w:rFonts w:ascii="Arial" w:hAnsi="Arial" w:cs="Arial"/>
          <w:lang w:val="de-CH"/>
        </w:rPr>
      </w:pPr>
    </w:p>
    <w:p w:rsidR="00553FE9" w:rsidRPr="00553FE9" w:rsidRDefault="00553FE9" w:rsidP="00110E81">
      <w:pPr>
        <w:jc w:val="both"/>
        <w:rPr>
          <w:rFonts w:ascii="Arial" w:hAnsi="Arial" w:cs="Arial"/>
          <w:lang w:val="de-CH"/>
        </w:rPr>
      </w:pPr>
      <w:r w:rsidRPr="00553FE9">
        <w:rPr>
          <w:rFonts w:ascii="Arial" w:hAnsi="Arial" w:cs="Arial"/>
          <w:lang w:val="de-CH"/>
        </w:rPr>
        <w:t>- Ich gebe meine freie, bewusste, spezifische und bedingungslose Zustimmung zur Verarbeitung meiner persönlichen Daten durch den Inhaber der Datenverarbeitung, um das Risiko einer Ansteckung durch SARS-CoV-2 zu verringern und eine Ansteckung zu verhindern.</w:t>
      </w:r>
    </w:p>
    <w:p w:rsidR="00110E81" w:rsidRDefault="00110E81" w:rsidP="00110E81">
      <w:pPr>
        <w:jc w:val="both"/>
        <w:rPr>
          <w:rFonts w:ascii="Arial" w:hAnsi="Arial" w:cs="Arial"/>
          <w:lang w:val="de-CH"/>
        </w:rPr>
      </w:pPr>
    </w:p>
    <w:p w:rsidR="00553FE9" w:rsidRPr="00110E81" w:rsidRDefault="00110E81" w:rsidP="00110E81">
      <w:pPr>
        <w:jc w:val="both"/>
        <w:rPr>
          <w:rFonts w:ascii="Arial" w:hAnsi="Arial" w:cs="Arial"/>
          <w:b/>
          <w:lang w:val="de-CH"/>
        </w:rPr>
      </w:pPr>
      <w:r w:rsidRPr="00110E81">
        <w:rPr>
          <w:rFonts w:ascii="Arial" w:hAnsi="Arial" w:cs="Arial"/>
          <w:b/>
          <w:lang w:val="de-CH"/>
        </w:rPr>
        <w:sym w:font="Symbol" w:char="F08E"/>
      </w:r>
      <w:r w:rsidRPr="00110E81">
        <w:rPr>
          <w:rFonts w:ascii="Arial" w:hAnsi="Arial" w:cs="Arial"/>
          <w:b/>
          <w:lang w:val="de-CH"/>
        </w:rPr>
        <w:t xml:space="preserve"> </w:t>
      </w:r>
      <w:r w:rsidR="00553FE9" w:rsidRPr="00110E81">
        <w:rPr>
          <w:rFonts w:ascii="Arial" w:hAnsi="Arial" w:cs="Arial"/>
          <w:b/>
          <w:lang w:val="de-CH"/>
        </w:rPr>
        <w:t xml:space="preserve">Ich stimme zu </w:t>
      </w:r>
      <w:r w:rsidRPr="00110E81">
        <w:rPr>
          <w:rFonts w:ascii="Arial" w:hAnsi="Arial" w:cs="Arial"/>
          <w:b/>
          <w:lang w:val="de-CH"/>
        </w:rPr>
        <w:tab/>
      </w:r>
      <w:r w:rsidRPr="00110E81">
        <w:rPr>
          <w:rFonts w:ascii="Arial" w:hAnsi="Arial" w:cs="Arial"/>
          <w:b/>
          <w:lang w:val="de-CH"/>
        </w:rPr>
        <w:sym w:font="Symbol" w:char="F08E"/>
      </w:r>
      <w:r w:rsidRPr="00110E81">
        <w:rPr>
          <w:rFonts w:ascii="Arial" w:hAnsi="Arial" w:cs="Arial"/>
          <w:b/>
          <w:lang w:val="de-CH"/>
        </w:rPr>
        <w:t xml:space="preserve"> </w:t>
      </w:r>
      <w:r w:rsidR="00553FE9" w:rsidRPr="00110E81">
        <w:rPr>
          <w:rFonts w:ascii="Arial" w:hAnsi="Arial" w:cs="Arial"/>
          <w:b/>
          <w:lang w:val="de-CH"/>
        </w:rPr>
        <w:t>Ich stimme nicht zu</w:t>
      </w:r>
    </w:p>
    <w:p w:rsidR="00553FE9" w:rsidRPr="00553FE9" w:rsidRDefault="00553FE9" w:rsidP="00110E81">
      <w:pPr>
        <w:jc w:val="both"/>
        <w:rPr>
          <w:rFonts w:ascii="Arial" w:hAnsi="Arial" w:cs="Arial"/>
          <w:lang w:val="de-CH"/>
        </w:rPr>
      </w:pPr>
    </w:p>
    <w:p w:rsidR="00553FE9" w:rsidRPr="00553FE9" w:rsidRDefault="00553FE9" w:rsidP="00110E81">
      <w:pPr>
        <w:jc w:val="both"/>
        <w:rPr>
          <w:rFonts w:ascii="Arial" w:hAnsi="Arial" w:cs="Arial"/>
          <w:lang w:val="de-CH"/>
        </w:rPr>
      </w:pPr>
    </w:p>
    <w:p w:rsidR="00553FE9" w:rsidRDefault="00553FE9" w:rsidP="00110E81">
      <w:pPr>
        <w:jc w:val="both"/>
        <w:rPr>
          <w:rFonts w:ascii="Arial" w:hAnsi="Arial" w:cs="Arial"/>
          <w:lang w:val="de-CH"/>
        </w:rPr>
      </w:pPr>
      <w:r w:rsidRPr="00553FE9">
        <w:rPr>
          <w:rFonts w:ascii="Arial" w:hAnsi="Arial" w:cs="Arial"/>
          <w:lang w:val="de-CH"/>
        </w:rPr>
        <w:t xml:space="preserve">- Ich gebe meine freie, bewusste, spezifische und bedingungslose Zustimmung zur Verarbeitung bestimmter Datenkategorien durch den Inhaber der Datenverarbeitung gemäß Art. 9 des GDPR, wie z.B. persönliche Daten, die sich auf meinen Gesundheitszustand beziehen, um das Risiko von SARS-CoV-2 zu reduzieren und eine Ansteckung zu verhindern. </w:t>
      </w:r>
    </w:p>
    <w:p w:rsidR="00110E81" w:rsidRDefault="00110E81" w:rsidP="00110E81">
      <w:pPr>
        <w:jc w:val="both"/>
        <w:rPr>
          <w:rFonts w:ascii="Arial" w:hAnsi="Arial" w:cs="Arial"/>
          <w:lang w:val="de-CH"/>
        </w:rPr>
      </w:pPr>
    </w:p>
    <w:p w:rsidR="00110E81" w:rsidRPr="00110E81" w:rsidRDefault="00110E81" w:rsidP="00110E81">
      <w:pPr>
        <w:jc w:val="both"/>
        <w:rPr>
          <w:rFonts w:ascii="Arial" w:hAnsi="Arial" w:cs="Arial"/>
          <w:b/>
          <w:lang w:val="de-CH"/>
        </w:rPr>
      </w:pPr>
      <w:r w:rsidRPr="00110E81">
        <w:rPr>
          <w:rFonts w:ascii="Arial" w:hAnsi="Arial" w:cs="Arial"/>
          <w:b/>
          <w:lang w:val="de-CH"/>
        </w:rPr>
        <w:sym w:font="Symbol" w:char="F08E"/>
      </w:r>
      <w:r w:rsidRPr="00110E81">
        <w:rPr>
          <w:rFonts w:ascii="Arial" w:hAnsi="Arial" w:cs="Arial"/>
          <w:b/>
          <w:lang w:val="de-CH"/>
        </w:rPr>
        <w:t xml:space="preserve"> Ich stimme zu </w:t>
      </w:r>
      <w:r w:rsidRPr="00110E81">
        <w:rPr>
          <w:rFonts w:ascii="Arial" w:hAnsi="Arial" w:cs="Arial"/>
          <w:b/>
          <w:lang w:val="de-CH"/>
        </w:rPr>
        <w:tab/>
      </w:r>
      <w:r w:rsidRPr="00110E81">
        <w:rPr>
          <w:rFonts w:ascii="Arial" w:hAnsi="Arial" w:cs="Arial"/>
          <w:b/>
          <w:lang w:val="de-CH"/>
        </w:rPr>
        <w:sym w:font="Symbol" w:char="F08E"/>
      </w:r>
      <w:r w:rsidRPr="00110E81">
        <w:rPr>
          <w:rFonts w:ascii="Arial" w:hAnsi="Arial" w:cs="Arial"/>
          <w:b/>
          <w:lang w:val="de-CH"/>
        </w:rPr>
        <w:t xml:space="preserve"> Ich stimme nicht zu</w:t>
      </w:r>
    </w:p>
    <w:p w:rsidR="00110E81" w:rsidRPr="00553FE9" w:rsidRDefault="00110E81" w:rsidP="00110E81">
      <w:pPr>
        <w:jc w:val="both"/>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F87CA4" w:rsidRPr="00F87CA4" w:rsidRDefault="00F87CA4" w:rsidP="00F87CA4">
      <w:pPr>
        <w:jc w:val="both"/>
        <w:rPr>
          <w:rFonts w:ascii="Arial" w:hAnsi="Arial" w:cs="Arial"/>
          <w:b/>
          <w:lang w:val="de-CH"/>
        </w:rPr>
      </w:pPr>
      <w:r w:rsidRPr="00F87CA4">
        <w:rPr>
          <w:rFonts w:ascii="Arial" w:hAnsi="Arial" w:cs="Arial"/>
          <w:b/>
          <w:lang w:val="de-CH"/>
        </w:rPr>
        <w:t>Ort und Datum_______________</w:t>
      </w:r>
      <w:r w:rsidRPr="00F87CA4">
        <w:rPr>
          <w:rFonts w:ascii="Arial" w:hAnsi="Arial" w:cs="Arial"/>
          <w:b/>
          <w:lang w:val="de-CH"/>
        </w:rPr>
        <w:tab/>
      </w:r>
      <w:r w:rsidRPr="00F87CA4">
        <w:rPr>
          <w:rFonts w:ascii="Arial" w:hAnsi="Arial" w:cs="Arial"/>
          <w:b/>
          <w:lang w:val="de-CH"/>
        </w:rPr>
        <w:tab/>
      </w:r>
      <w:r w:rsidRPr="00F87CA4">
        <w:rPr>
          <w:rFonts w:ascii="Arial" w:hAnsi="Arial" w:cs="Arial"/>
          <w:b/>
          <w:lang w:val="de-CH"/>
        </w:rPr>
        <w:tab/>
        <w:t>Unterschrift___________________</w:t>
      </w: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bookmarkStart w:id="0" w:name="_GoBack"/>
      <w:bookmarkEnd w:id="0"/>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Pr="00C83AC0" w:rsidRDefault="00C83AC0" w:rsidP="00C83AC0">
      <w:pPr>
        <w:rPr>
          <w:rFonts w:ascii="Arial" w:hAnsi="Arial" w:cs="Arial"/>
          <w:lang w:val="de-CH"/>
        </w:rPr>
      </w:pPr>
    </w:p>
    <w:p w:rsidR="00C83AC0" w:rsidRDefault="00C83AC0" w:rsidP="00C83AC0">
      <w:pPr>
        <w:rPr>
          <w:rFonts w:ascii="Arial" w:hAnsi="Arial" w:cs="Arial"/>
          <w:lang w:val="de-CH"/>
        </w:rPr>
      </w:pPr>
    </w:p>
    <w:p w:rsidR="006C3E7E" w:rsidRPr="00F87CA4" w:rsidRDefault="00F87CA4" w:rsidP="00C83AC0">
      <w:pPr>
        <w:pStyle w:val="Listenabsatz"/>
        <w:numPr>
          <w:ilvl w:val="0"/>
          <w:numId w:val="11"/>
        </w:numPr>
        <w:rPr>
          <w:rFonts w:ascii="Arial" w:hAnsi="Arial" w:cs="Arial"/>
          <w:lang w:val="de-CH"/>
        </w:rPr>
      </w:pPr>
      <w:r w:rsidRPr="00F87CA4">
        <w:rPr>
          <w:rFonts w:ascii="Arial" w:hAnsi="Arial" w:cs="Arial"/>
          <w:lang w:val="de-CH"/>
        </w:rPr>
        <w:t xml:space="preserve">Bei Auslegungsstreitigkeiten wird Bezug auf die Italienische oder </w:t>
      </w:r>
      <w:r>
        <w:rPr>
          <w:rFonts w:ascii="Arial" w:hAnsi="Arial" w:cs="Arial"/>
          <w:lang w:val="de-CH"/>
        </w:rPr>
        <w:t>Englische Fassung des Textes genommen</w:t>
      </w:r>
      <w:r w:rsidR="00C83AC0" w:rsidRPr="00F87CA4">
        <w:rPr>
          <w:rFonts w:ascii="Arial" w:hAnsi="Arial" w:cs="Arial"/>
          <w:lang w:val="de-CH"/>
        </w:rPr>
        <w:t>.</w:t>
      </w:r>
    </w:p>
    <w:sectPr w:rsidR="006C3E7E" w:rsidRPr="00F87CA4">
      <w:headerReference w:type="default" r:id="rId7"/>
      <w:footerReference w:type="default" r:id="rId8"/>
      <w:headerReference w:type="first" r:id="rId9"/>
      <w:footerReference w:type="first" r:id="rId10"/>
      <w:pgSz w:w="11906" w:h="16838"/>
      <w:pgMar w:top="1417" w:right="1134" w:bottom="1134" w:left="1134" w:header="708" w:footer="708"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7E" w:rsidRDefault="00110E81">
      <w:r>
        <w:separator/>
      </w:r>
    </w:p>
  </w:endnote>
  <w:endnote w:type="continuationSeparator" w:id="0">
    <w:p w:rsidR="006C3E7E" w:rsidRDefault="0011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charset w:val="01"/>
    <w:family w:val="auto"/>
    <w:pitch w:val="variable"/>
  </w:font>
  <w:font w:name="Helvetica Neue">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7E" w:rsidRDefault="006C3E7E">
    <w:pPr>
      <w:pStyle w:val="Intestazioneepidipagin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7E" w:rsidRDefault="006C3E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7E" w:rsidRDefault="00110E81">
      <w:r>
        <w:separator/>
      </w:r>
    </w:p>
  </w:footnote>
  <w:footnote w:type="continuationSeparator" w:id="0">
    <w:p w:rsidR="006C3E7E" w:rsidRDefault="00110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7E" w:rsidRDefault="006C3E7E">
    <w:pPr>
      <w:pStyle w:val="Intestazioneepidipagina"/>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7E" w:rsidRDefault="006C3E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Num6"/>
    <w:lvl w:ilvl="0">
      <w:start w:val="1"/>
      <w:numFmt w:val="decimal"/>
      <w:lvlText w:val="%1."/>
      <w:lvlJc w:val="left"/>
      <w:pPr>
        <w:tabs>
          <w:tab w:val="num" w:pos="0"/>
        </w:tabs>
        <w:ind w:left="708" w:hanging="708"/>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525" w:hanging="525"/>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453" w:hanging="45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501" w:hanging="50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489" w:hanging="489"/>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17" w:hanging="417"/>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65" w:hanging="465"/>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53" w:hanging="45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381" w:hanging="3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multilevel"/>
    <w:tmpl w:val="00000004"/>
    <w:name w:val="WWNum8"/>
    <w:lvl w:ilvl="0">
      <w:start w:val="1"/>
      <w:numFmt w:val="lowerLetter"/>
      <w:lvlText w:val="%1)"/>
      <w:lvlJc w:val="left"/>
      <w:pPr>
        <w:tabs>
          <w:tab w:val="num" w:pos="0"/>
        </w:tabs>
        <w:ind w:left="720" w:hanging="360"/>
      </w:pPr>
      <w:rPr>
        <w:rFonts w:ascii="Times New Roman" w:hAnsi="Times New Roman"/>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60" w:hanging="30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320" w:hanging="30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4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76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480" w:hanging="30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72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6C1551A"/>
    <w:multiLevelType w:val="hybridMultilevel"/>
    <w:tmpl w:val="0D48DC14"/>
    <w:lvl w:ilvl="0" w:tplc="53FE8AF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E00220"/>
    <w:multiLevelType w:val="hybridMultilevel"/>
    <w:tmpl w:val="CB9C94BC"/>
    <w:lvl w:ilvl="0" w:tplc="DE5AC3FA">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629E1551"/>
    <w:multiLevelType w:val="hybridMultilevel"/>
    <w:tmpl w:val="12A4A5B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8066CD5"/>
    <w:multiLevelType w:val="hybridMultilevel"/>
    <w:tmpl w:val="12CEE7B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D301FA8"/>
    <w:multiLevelType w:val="hybridMultilevel"/>
    <w:tmpl w:val="5AC25C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B8"/>
    <w:rsid w:val="00110E81"/>
    <w:rsid w:val="00383013"/>
    <w:rsid w:val="00553FE9"/>
    <w:rsid w:val="006C3E7E"/>
    <w:rsid w:val="007524B4"/>
    <w:rsid w:val="00816DD9"/>
    <w:rsid w:val="00C83AC0"/>
    <w:rsid w:val="00C83DF6"/>
    <w:rsid w:val="00D45BB8"/>
    <w:rsid w:val="00F87CA4"/>
    <w:rsid w:val="00FB49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F0A6C905-1915-4855-95ED-A727E7CA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one" w:sz="0" w:space="0" w:color="000000"/>
        <w:left w:val="none" w:sz="0" w:space="0" w:color="000000"/>
        <w:bottom w:val="none" w:sz="0" w:space="0" w:color="000000"/>
        <w:right w:val="none" w:sz="0" w:space="0" w:color="000000"/>
      </w:pBdr>
    </w:pPr>
    <w:rPr>
      <w:rFonts w:ascii="Calibri" w:eastAsia="Calibri" w:hAnsi="Calibri" w:cs="Calibri"/>
      <w:color w:val="000000"/>
      <w:sz w:val="22"/>
      <w:szCs w:val="22"/>
      <w:u w:color="000000"/>
      <w:lang w:val="it-IT"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u w:val="single" w:color="FFFFFF"/>
    </w:rPr>
  </w:style>
  <w:style w:type="character" w:customStyle="1" w:styleId="ListLabel1">
    <w:name w:val="ListLabel 1"/>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rPr>
      <w:rFonts w:ascii="Times New Roman" w:eastAsia="Symbol" w:hAnsi="Times New Roman"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rPr>
      <w:rFonts w:ascii="Times New Roman" w:eastAsia="Symbol" w:hAnsi="Times New Roman"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rPr>
      <w:rFonts w:ascii="Times New Roman" w:hAnsi="Times New Roman"/>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rPr>
      <w:rFonts w:ascii="Times New Roman" w:eastAsia="Symbol" w:hAnsi="Times New Roman"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itolo">
    <w:name w:val="Titolo"/>
    <w:basedOn w:val="Standard"/>
    <w:next w:val="Textkrper"/>
    <w:pPr>
      <w:keepNext/>
      <w:spacing w:before="240" w:after="120"/>
    </w:pPr>
    <w:rPr>
      <w:rFonts w:ascii="Liberation Sans" w:eastAsia="PingFang SC" w:hAnsi="Liberation Sans" w:cs="Arial Unicode MS"/>
      <w:sz w:val="28"/>
      <w:szCs w:val="28"/>
    </w:rPr>
  </w:style>
  <w:style w:type="paragraph" w:styleId="Textkrper">
    <w:name w:val="Body Text"/>
    <w:pPr>
      <w:widowControl w:val="0"/>
      <w:pBdr>
        <w:top w:val="none" w:sz="0" w:space="0" w:color="000000"/>
        <w:left w:val="none" w:sz="0" w:space="0" w:color="000000"/>
        <w:bottom w:val="none" w:sz="0" w:space="0" w:color="000000"/>
        <w:right w:val="none" w:sz="0" w:space="0" w:color="000000"/>
      </w:pBdr>
      <w:ind w:left="101"/>
    </w:pPr>
    <w:rPr>
      <w:rFonts w:ascii="Arial" w:eastAsia="Arial Unicode MS" w:hAnsi="Arial" w:cs="Arial Unicode MS"/>
      <w:color w:val="000000"/>
      <w:u w:color="000000"/>
      <w:lang w:val="en-US" w:eastAsia="zh-CN" w:bidi="hi-IN"/>
    </w:rPr>
  </w:style>
  <w:style w:type="paragraph" w:styleId="Liste">
    <w:name w:val="List"/>
    <w:basedOn w:val="Textkrpe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ice">
    <w:name w:val="Indice"/>
    <w:basedOn w:val="Standard"/>
    <w:pPr>
      <w:suppressLineNumbers/>
    </w:pPr>
    <w:rPr>
      <w:rFonts w:cs="Arial Unicode MS"/>
    </w:rPr>
  </w:style>
  <w:style w:type="paragraph" w:customStyle="1" w:styleId="Intestazioneepidipagina">
    <w:name w:val="Intestazione e piè di pagina"/>
    <w:pPr>
      <w:pBdr>
        <w:top w:val="none" w:sz="0" w:space="0" w:color="000000"/>
        <w:left w:val="none" w:sz="0" w:space="0" w:color="000000"/>
        <w:bottom w:val="none" w:sz="0" w:space="0" w:color="000000"/>
        <w:right w:val="none" w:sz="0" w:space="0" w:color="000000"/>
      </w:pBdr>
      <w:tabs>
        <w:tab w:val="right" w:pos="9020"/>
      </w:tabs>
    </w:pPr>
    <w:rPr>
      <w:rFonts w:ascii="Helvetica Neue" w:eastAsia="Arial Unicode MS" w:hAnsi="Helvetica Neue" w:cs="Arial Unicode MS"/>
      <w:color w:val="000000"/>
      <w:sz w:val="24"/>
      <w:szCs w:val="24"/>
      <w:u w:color="FFFFFF"/>
      <w:lang w:val="it-IT" w:eastAsia="zh-CN" w:bidi="hi-IN"/>
    </w:rPr>
  </w:style>
  <w:style w:type="paragraph" w:customStyle="1" w:styleId="Listenabsatz1">
    <w:name w:val="Listenabsatz1"/>
    <w:pPr>
      <w:pBdr>
        <w:top w:val="none" w:sz="0" w:space="0" w:color="000000"/>
        <w:left w:val="none" w:sz="0" w:space="0" w:color="000000"/>
        <w:bottom w:val="none" w:sz="0" w:space="0" w:color="000000"/>
        <w:right w:val="none" w:sz="0" w:space="0" w:color="000000"/>
      </w:pBdr>
      <w:spacing w:after="160" w:line="259" w:lineRule="auto"/>
      <w:ind w:left="720"/>
    </w:pPr>
    <w:rPr>
      <w:rFonts w:ascii="Calibri" w:eastAsia="Calibri" w:hAnsi="Calibri" w:cs="Calibri"/>
      <w:color w:val="000000"/>
      <w:sz w:val="22"/>
      <w:szCs w:val="22"/>
      <w:u w:color="000000"/>
      <w:lang w:val="it-IT" w:eastAsia="zh-CN" w:bidi="hi-IN"/>
    </w:rPr>
  </w:style>
  <w:style w:type="paragraph" w:styleId="Kopfzeile">
    <w:name w:val="header"/>
    <w:basedOn w:val="Standard"/>
  </w:style>
  <w:style w:type="paragraph" w:styleId="Fuzeile">
    <w:name w:val="footer"/>
    <w:basedOn w:val="Standard"/>
  </w:style>
  <w:style w:type="paragraph" w:styleId="Listenabsatz">
    <w:name w:val="List Paragraph"/>
    <w:basedOn w:val="Standard"/>
    <w:uiPriority w:val="34"/>
    <w:qFormat/>
    <w:rsid w:val="00C83DF6"/>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8781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hostsar1</dc:creator>
  <cp:keywords/>
  <cp:lastModifiedBy>hostsar1</cp:lastModifiedBy>
  <cp:revision>6</cp:revision>
  <cp:lastPrinted>1995-11-21T15:41:00Z</cp:lastPrinted>
  <dcterms:created xsi:type="dcterms:W3CDTF">2020-08-17T12:55:00Z</dcterms:created>
  <dcterms:modified xsi:type="dcterms:W3CDTF">2020-08-17T15:07:00Z</dcterms:modified>
</cp:coreProperties>
</file>